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58" w:rsidRDefault="00EB0958" w:rsidP="00EB0958">
      <w:pPr>
        <w:pStyle w:val="Heading3"/>
        <w:rPr>
          <w:color w:val="000000"/>
        </w:rPr>
      </w:pPr>
      <w:r>
        <w:rPr>
          <w:b w:val="0"/>
          <w:bCs w:val="0"/>
        </w:rPr>
        <w:t xml:space="preserve">Step 7: </w:t>
      </w:r>
      <w:r w:rsidRPr="0097365E">
        <w:t>Developing Strategies</w:t>
      </w:r>
    </w:p>
    <w:p w:rsidR="00EB0958" w:rsidRDefault="00EB0958" w:rsidP="00EB0958">
      <w:pPr>
        <w:pStyle w:val="Heading6"/>
        <w:kinsoku w:val="0"/>
        <w:overflowPunct w:val="0"/>
        <w:spacing w:line="311" w:lineRule="exact"/>
        <w:ind w:left="0" w:firstLine="0"/>
        <w:rPr>
          <w:color w:val="000000"/>
        </w:rPr>
      </w:pPr>
      <w:r>
        <w:rPr>
          <w:color w:val="231F20"/>
          <w:spacing w:val="-14"/>
        </w:rPr>
        <w:t>W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d</w:t>
      </w:r>
      <w:r>
        <w:rPr>
          <w:color w:val="231F20"/>
          <w:spacing w:val="-6"/>
        </w:rPr>
        <w:t>o</w:t>
      </w:r>
      <w:r>
        <w:rPr>
          <w:color w:val="231F20"/>
          <w:spacing w:val="5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  <w:spacing w:val="-1"/>
        </w:rPr>
        <w:t>o</w:t>
      </w:r>
      <w:r>
        <w:rPr>
          <w:color w:val="231F20"/>
          <w:spacing w:val="6"/>
        </w:rPr>
        <w:t>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rs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b</w:t>
      </w:r>
      <w:r>
        <w:rPr>
          <w:color w:val="231F20"/>
          <w:spacing w:val="-3"/>
        </w:rPr>
        <w:t>j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v</w:t>
      </w:r>
      <w:r>
        <w:rPr>
          <w:color w:val="231F20"/>
        </w:rPr>
        <w:t>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4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>a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ew </w:t>
      </w:r>
      <w:r>
        <w:rPr>
          <w:color w:val="231F20"/>
          <w:spacing w:val="4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c</w:t>
      </w:r>
      <w:r>
        <w:rPr>
          <w:color w:val="231F20"/>
          <w:spacing w:val="3"/>
        </w:rPr>
        <w:t>u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3"/>
        </w:rPr>
        <w:t>ap</w:t>
      </w:r>
      <w:r>
        <w:rPr>
          <w:color w:val="231F20"/>
          <w:spacing w:val="-5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es </w:t>
      </w:r>
      <w:r>
        <w:rPr>
          <w:color w:val="231F20"/>
          <w:spacing w:val="5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5"/>
        </w:rPr>
        <w:t>w</w:t>
      </w:r>
      <w:r>
        <w:rPr>
          <w:color w:val="231F20"/>
          <w:spacing w:val="4"/>
        </w:rPr>
        <w:t>i</w:t>
      </w:r>
      <w:r>
        <w:rPr>
          <w:color w:val="231F20"/>
          <w:spacing w:val="5"/>
        </w:rPr>
        <w:t>l</w:t>
      </w:r>
      <w:r>
        <w:rPr>
          <w:color w:val="231F20"/>
        </w:rPr>
        <w:t xml:space="preserve">l </w:t>
      </w:r>
      <w:r>
        <w:rPr>
          <w:color w:val="231F20"/>
          <w:spacing w:val="3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m </w:t>
      </w:r>
      <w:r>
        <w:rPr>
          <w:color w:val="231F20"/>
          <w:spacing w:val="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g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es. </w:t>
      </w:r>
      <w:r>
        <w:rPr>
          <w:color w:val="231F20"/>
          <w:spacing w:val="-4"/>
        </w:rPr>
        <w:t>B</w:t>
      </w:r>
      <w:r>
        <w:rPr>
          <w:color w:val="231F20"/>
          <w:spacing w:val="1"/>
        </w:rPr>
        <w:t>r</w:t>
      </w:r>
      <w:r>
        <w:rPr>
          <w:color w:val="231F20"/>
          <w:spacing w:val="4"/>
        </w:rPr>
        <w:t>a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ns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m </w:t>
      </w:r>
      <w:r>
        <w:rPr>
          <w:color w:val="231F20"/>
          <w:spacing w:val="5"/>
        </w:rPr>
        <w:t>w</w:t>
      </w:r>
      <w:r>
        <w:rPr>
          <w:color w:val="231F20"/>
          <w:spacing w:val="-4"/>
        </w:rPr>
        <w:t>i</w:t>
      </w:r>
      <w:r>
        <w:rPr>
          <w:color w:val="231F20"/>
          <w:spacing w:val="5"/>
        </w:rPr>
        <w:t>t</w:t>
      </w:r>
      <w:r>
        <w:rPr>
          <w:color w:val="231F20"/>
        </w:rPr>
        <w:t xml:space="preserve">h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es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es </w:t>
      </w:r>
      <w:r>
        <w:rPr>
          <w:color w:val="231F20"/>
          <w:spacing w:val="4"/>
        </w:rPr>
        <w:t>f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o</w:t>
      </w:r>
      <w:r>
        <w:rPr>
          <w:color w:val="231F20"/>
        </w:rPr>
        <w:t>m e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</w:t>
      </w:r>
      <w:r>
        <w:rPr>
          <w:color w:val="231F20"/>
        </w:rPr>
        <w:t xml:space="preserve">h </w:t>
      </w:r>
      <w:r>
        <w:rPr>
          <w:color w:val="231F20"/>
          <w:spacing w:val="-5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>g</w:t>
      </w:r>
      <w:r>
        <w:rPr>
          <w:color w:val="231F20"/>
          <w:spacing w:val="1"/>
        </w:rPr>
        <w:t>r</w:t>
      </w:r>
      <w:r>
        <w:rPr>
          <w:color w:val="231F20"/>
          <w:spacing w:val="4"/>
        </w:rPr>
        <w:t>a</w:t>
      </w:r>
      <w:r>
        <w:rPr>
          <w:color w:val="231F20"/>
        </w:rPr>
        <w:t xml:space="preserve">m </w:t>
      </w:r>
      <w:r>
        <w:rPr>
          <w:color w:val="231F20"/>
          <w:spacing w:val="-5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5"/>
        </w:rPr>
        <w:t>v</w:t>
      </w:r>
      <w:r>
        <w:rPr>
          <w:color w:val="231F20"/>
          <w:spacing w:val="-4"/>
        </w:rPr>
        <w:t>i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es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u</w:t>
      </w:r>
      <w:r>
        <w:rPr>
          <w:color w:val="231F20"/>
          <w:spacing w:val="3"/>
        </w:rPr>
        <w:t>t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u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</w:t>
      </w:r>
      <w:r>
        <w:rPr>
          <w:color w:val="231F20"/>
          <w:spacing w:val="1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lo</w:t>
      </w:r>
      <w:r>
        <w:rPr>
          <w:color w:val="231F20"/>
          <w:spacing w:val="-1"/>
        </w:rPr>
        <w:t>p</w:t>
      </w:r>
      <w:r>
        <w:rPr>
          <w:color w:val="231F20"/>
        </w:rPr>
        <w:t xml:space="preserve">ed </w:t>
      </w:r>
      <w:r>
        <w:rPr>
          <w:color w:val="231F20"/>
          <w:spacing w:val="5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l</w:t>
      </w:r>
      <w:r>
        <w:rPr>
          <w:color w:val="231F20"/>
        </w:rPr>
        <w:t xml:space="preserve">p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</w:t>
      </w:r>
      <w:r>
        <w:rPr>
          <w:color w:val="231F20"/>
          <w:spacing w:val="2"/>
        </w:rPr>
        <w:t>h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e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5"/>
        </w:rPr>
        <w:t>t</w:t>
      </w:r>
      <w:r>
        <w:rPr>
          <w:color w:val="231F20"/>
          <w:spacing w:val="2"/>
        </w:rPr>
        <w:t>h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b</w:t>
      </w:r>
      <w:r>
        <w:rPr>
          <w:color w:val="231F20"/>
          <w:spacing w:val="-3"/>
        </w:rPr>
        <w:t>j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e. </w:t>
      </w:r>
      <w:r>
        <w:rPr>
          <w:color w:val="231F20"/>
          <w:spacing w:val="-1"/>
        </w:rPr>
        <w:t>D</w:t>
      </w:r>
      <w:r>
        <w:rPr>
          <w:color w:val="231F20"/>
        </w:rPr>
        <w:t>is</w:t>
      </w:r>
      <w:r>
        <w:rPr>
          <w:color w:val="231F20"/>
          <w:spacing w:val="1"/>
        </w:rPr>
        <w:t>cu</w:t>
      </w:r>
      <w:r>
        <w:rPr>
          <w:color w:val="231F20"/>
        </w:rPr>
        <w:t xml:space="preserve">ss </w:t>
      </w:r>
      <w:r>
        <w:rPr>
          <w:color w:val="231F20"/>
          <w:spacing w:val="1"/>
        </w:rPr>
        <w:t>c</w:t>
      </w:r>
      <w:r>
        <w:rPr>
          <w:color w:val="231F20"/>
          <w:spacing w:val="3"/>
        </w:rPr>
        <w:t>u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4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ew </w:t>
      </w:r>
      <w:r>
        <w:rPr>
          <w:color w:val="231F20"/>
          <w:spacing w:val="-3"/>
        </w:rPr>
        <w:t>ap</w:t>
      </w:r>
      <w:r>
        <w:rPr>
          <w:color w:val="231F20"/>
          <w:spacing w:val="-5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es </w:t>
      </w:r>
      <w:r>
        <w:rPr>
          <w:color w:val="231F20"/>
          <w:spacing w:val="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>g</w:t>
      </w:r>
      <w:r>
        <w:rPr>
          <w:color w:val="231F20"/>
          <w:spacing w:val="1"/>
        </w:rPr>
        <w:t>r</w:t>
      </w:r>
      <w:r>
        <w:rPr>
          <w:color w:val="231F20"/>
          <w:spacing w:val="4"/>
        </w:rPr>
        <w:t>a</w:t>
      </w:r>
      <w:r>
        <w:rPr>
          <w:color w:val="231F20"/>
        </w:rPr>
        <w:t xml:space="preserve">m </w:t>
      </w:r>
      <w:r>
        <w:rPr>
          <w:color w:val="231F20"/>
          <w:spacing w:val="-5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o</w:t>
      </w:r>
      <w:r>
        <w:rPr>
          <w:color w:val="231F20"/>
        </w:rPr>
        <w:t>p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sed </w:t>
      </w:r>
      <w:r>
        <w:rPr>
          <w:color w:val="231F20"/>
          <w:spacing w:val="-5"/>
        </w:rPr>
        <w:t>d</w:t>
      </w:r>
      <w:r>
        <w:rPr>
          <w:color w:val="231F20"/>
          <w:spacing w:val="3"/>
        </w:rPr>
        <w:t>u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4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p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>a</w:t>
      </w:r>
      <w:r>
        <w:rPr>
          <w:color w:val="231F20"/>
        </w:rPr>
        <w:t xml:space="preserve">se. </w:t>
      </w:r>
      <w:r>
        <w:rPr>
          <w:color w:val="231F20"/>
          <w:spacing w:val="1"/>
        </w:rPr>
        <w:t>L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t </w:t>
      </w:r>
      <w:r>
        <w:rPr>
          <w:color w:val="231F20"/>
          <w:spacing w:val="5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se </w:t>
      </w:r>
      <w:r>
        <w:rPr>
          <w:color w:val="231F20"/>
          <w:spacing w:val="-1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g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es </w:t>
      </w:r>
      <w:r>
        <w:rPr>
          <w:color w:val="231F20"/>
          <w:spacing w:val="-4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e.</w:t>
      </w:r>
    </w:p>
    <w:p w:rsidR="00EB0958" w:rsidRDefault="00EB0958" w:rsidP="00EB0958">
      <w:pPr>
        <w:kinsoku w:val="0"/>
        <w:overflowPunct w:val="0"/>
        <w:spacing w:line="140" w:lineRule="exact"/>
        <w:rPr>
          <w:sz w:val="14"/>
          <w:szCs w:val="14"/>
        </w:rPr>
      </w:pPr>
    </w:p>
    <w:p w:rsidR="00EB0958" w:rsidRDefault="00EB0958" w:rsidP="00EB0958">
      <w:pPr>
        <w:kinsoku w:val="0"/>
        <w:overflowPunct w:val="0"/>
        <w:spacing w:line="200" w:lineRule="exact"/>
        <w:rPr>
          <w:sz w:val="20"/>
          <w:szCs w:val="20"/>
        </w:rPr>
      </w:pPr>
    </w:p>
    <w:p w:rsidR="00EB0958" w:rsidRDefault="00EB0958" w:rsidP="00EB0958">
      <w:pPr>
        <w:kinsoku w:val="0"/>
        <w:overflowPunct w:val="0"/>
        <w:spacing w:line="252" w:lineRule="auto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C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</w:rPr>
        <w:t xml:space="preserve">eck </w:t>
      </w:r>
      <w:r>
        <w:rPr>
          <w:rFonts w:ascii="Minion Pro" w:hAnsi="Minion Pro" w:cs="Minion Pro"/>
          <w:color w:val="231F20"/>
          <w:spacing w:val="-3"/>
        </w:rPr>
        <w:t>t</w:t>
      </w:r>
      <w:r>
        <w:rPr>
          <w:rFonts w:ascii="Minion Pro" w:hAnsi="Minion Pro" w:cs="Minion Pro"/>
          <w:color w:val="231F20"/>
        </w:rPr>
        <w:t xml:space="preserve">o </w:t>
      </w:r>
      <w:r>
        <w:rPr>
          <w:rFonts w:ascii="Minion Pro" w:hAnsi="Minion Pro" w:cs="Minion Pro"/>
          <w:color w:val="231F20"/>
          <w:spacing w:val="-2"/>
        </w:rPr>
        <w:t>e</w:t>
      </w:r>
      <w:r>
        <w:rPr>
          <w:rFonts w:ascii="Minion Pro" w:hAnsi="Minion Pro" w:cs="Minion Pro"/>
          <w:color w:val="231F20"/>
          <w:spacing w:val="-1"/>
        </w:rPr>
        <w:t>n</w:t>
      </w:r>
      <w:r>
        <w:rPr>
          <w:rFonts w:ascii="Minion Pro" w:hAnsi="Minion Pro" w:cs="Minion Pro"/>
          <w:color w:val="231F20"/>
          <w:spacing w:val="-2"/>
        </w:rPr>
        <w:t>s</w:t>
      </w:r>
      <w:r>
        <w:rPr>
          <w:rFonts w:ascii="Minion Pro" w:hAnsi="Minion Pro" w:cs="Minion Pro"/>
          <w:color w:val="231F20"/>
          <w:spacing w:val="3"/>
        </w:rPr>
        <w:t>u</w:t>
      </w:r>
      <w:r>
        <w:rPr>
          <w:rFonts w:ascii="Minion Pro" w:hAnsi="Minion Pro" w:cs="Minion Pro"/>
          <w:color w:val="231F20"/>
          <w:spacing w:val="-4"/>
        </w:rPr>
        <w:t>r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  <w:spacing w:val="-2"/>
        </w:rPr>
        <w:t>e</w:t>
      </w:r>
      <w:r>
        <w:rPr>
          <w:rFonts w:ascii="Minion Pro" w:hAnsi="Minion Pro" w:cs="Minion Pro"/>
          <w:color w:val="231F20"/>
          <w:spacing w:val="-4"/>
        </w:rPr>
        <w:t>r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4"/>
        </w:rPr>
        <w:t>a</w:t>
      </w:r>
      <w:r>
        <w:rPr>
          <w:rFonts w:ascii="Minion Pro" w:hAnsi="Minion Pro" w:cs="Minion Pro"/>
          <w:color w:val="231F20"/>
          <w:spacing w:val="-4"/>
        </w:rPr>
        <w:t>r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4"/>
        </w:rPr>
        <w:t>n</w:t>
      </w:r>
      <w:r>
        <w:rPr>
          <w:rFonts w:ascii="Minion Pro" w:hAnsi="Minion Pro" w:cs="Minion Pro"/>
          <w:color w:val="231F20"/>
        </w:rPr>
        <w:t xml:space="preserve">o </w:t>
      </w:r>
      <w:r>
        <w:rPr>
          <w:rFonts w:ascii="Minion Pro" w:hAnsi="Minion Pro" w:cs="Minion Pro"/>
          <w:color w:val="231F20"/>
          <w:spacing w:val="-1"/>
        </w:rPr>
        <w:t>s</w:t>
      </w:r>
      <w:r>
        <w:rPr>
          <w:rFonts w:ascii="Minion Pro" w:hAnsi="Minion Pro" w:cs="Minion Pro"/>
          <w:color w:val="231F20"/>
          <w:spacing w:val="3"/>
        </w:rPr>
        <w:t>t</w:t>
      </w:r>
      <w:r>
        <w:rPr>
          <w:rFonts w:ascii="Minion Pro" w:hAnsi="Minion Pro" w:cs="Minion Pro"/>
          <w:color w:val="231F20"/>
          <w:spacing w:val="1"/>
        </w:rPr>
        <w:t>r</w:t>
      </w:r>
      <w:r>
        <w:rPr>
          <w:rFonts w:ascii="Minion Pro" w:hAnsi="Minion Pro" w:cs="Minion Pro"/>
          <w:color w:val="231F20"/>
          <w:spacing w:val="-4"/>
        </w:rPr>
        <w:t>a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  <w:spacing w:val="-1"/>
        </w:rPr>
        <w:t>e</w:t>
      </w:r>
      <w:r>
        <w:rPr>
          <w:rFonts w:ascii="Minion Pro" w:hAnsi="Minion Pro" w:cs="Minion Pro"/>
          <w:color w:val="231F20"/>
          <w:spacing w:val="8"/>
        </w:rPr>
        <w:t>g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-3"/>
        </w:rPr>
        <w:t>ga</w:t>
      </w:r>
      <w:r>
        <w:rPr>
          <w:rFonts w:ascii="Minion Pro" w:hAnsi="Minion Pro" w:cs="Minion Pro"/>
          <w:color w:val="231F20"/>
          <w:spacing w:val="-2"/>
        </w:rPr>
        <w:t>p</w:t>
      </w:r>
      <w:r>
        <w:rPr>
          <w:rFonts w:ascii="Minion Pro" w:hAnsi="Minion Pro" w:cs="Minion Pro"/>
          <w:color w:val="231F20"/>
        </w:rPr>
        <w:t xml:space="preserve">s </w:t>
      </w:r>
      <w:r>
        <w:rPr>
          <w:rFonts w:ascii="Minion Pro" w:hAnsi="Minion Pro" w:cs="Minion Pro"/>
          <w:color w:val="231F20"/>
          <w:spacing w:val="-4"/>
        </w:rPr>
        <w:t>b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1"/>
        </w:rPr>
        <w:t>u</w:t>
      </w:r>
      <w:r>
        <w:rPr>
          <w:rFonts w:ascii="Minion Pro" w:hAnsi="Minion Pro" w:cs="Minion Pro"/>
          <w:color w:val="231F20"/>
          <w:spacing w:val="-3"/>
        </w:rPr>
        <w:t>s</w:t>
      </w:r>
      <w:r>
        <w:rPr>
          <w:rFonts w:ascii="Minion Pro" w:hAnsi="Minion Pro" w:cs="Minion Pro"/>
          <w:color w:val="231F20"/>
          <w:spacing w:val="3"/>
        </w:rPr>
        <w:t>i</w:t>
      </w:r>
      <w:r>
        <w:rPr>
          <w:rFonts w:ascii="Minion Pro" w:hAnsi="Minion Pro" w:cs="Minion Pro"/>
          <w:color w:val="231F20"/>
          <w:spacing w:val="-2"/>
        </w:rPr>
        <w:t>n</w:t>
      </w:r>
      <w:r>
        <w:rPr>
          <w:rFonts w:ascii="Minion Pro" w:hAnsi="Minion Pro" w:cs="Minion Pro"/>
          <w:color w:val="231F20"/>
        </w:rPr>
        <w:t xml:space="preserve">g 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6"/>
        </w:rPr>
        <w:t>“</w:t>
      </w:r>
      <w:r>
        <w:rPr>
          <w:rFonts w:ascii="Minion Pro" w:hAnsi="Minion Pro" w:cs="Minion Pro"/>
          <w:color w:val="231F20"/>
          <w:spacing w:val="3"/>
        </w:rPr>
        <w:t>i</w:t>
      </w:r>
      <w:r>
        <w:rPr>
          <w:rFonts w:ascii="Minion Pro" w:hAnsi="Minion Pro" w:cs="Minion Pro"/>
          <w:color w:val="231F20"/>
          <w:spacing w:val="-9"/>
        </w:rPr>
        <w:t>f</w:t>
      </w:r>
      <w:r>
        <w:rPr>
          <w:rFonts w:ascii="Minion Pro" w:hAnsi="Minion Pro" w:cs="Minion Pro"/>
          <w:color w:val="231F20"/>
          <w:spacing w:val="-5"/>
        </w:rPr>
        <w:t>-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  <w:spacing w:val="-2"/>
        </w:rPr>
        <w:t>e</w:t>
      </w:r>
      <w:r>
        <w:rPr>
          <w:rFonts w:ascii="Minion Pro" w:hAnsi="Minion Pro" w:cs="Minion Pro"/>
          <w:color w:val="231F20"/>
          <w:spacing w:val="-8"/>
        </w:rPr>
        <w:t>n</w:t>
      </w:r>
      <w:r>
        <w:rPr>
          <w:rFonts w:ascii="Minion Pro" w:hAnsi="Minion Pro" w:cs="Minion Pro"/>
          <w:color w:val="231F20"/>
        </w:rPr>
        <w:t xml:space="preserve">” 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-1"/>
        </w:rPr>
        <w:t>s</w:t>
      </w:r>
      <w:r>
        <w:rPr>
          <w:rFonts w:ascii="Minion Pro" w:hAnsi="Minion Pro" w:cs="Minion Pro"/>
          <w:color w:val="231F20"/>
          <w:spacing w:val="1"/>
        </w:rPr>
        <w:t>t</w:t>
      </w:r>
      <w:r>
        <w:rPr>
          <w:rFonts w:ascii="Minion Pro" w:hAnsi="Minion Pro" w:cs="Minion Pro"/>
          <w:color w:val="231F20"/>
        </w:rPr>
        <w:t xml:space="preserve">: </w:t>
      </w:r>
      <w:r>
        <w:rPr>
          <w:rFonts w:ascii="Minion Pro" w:hAnsi="Minion Pro" w:cs="Minion Pro"/>
          <w:color w:val="231F20"/>
          <w:spacing w:val="6"/>
        </w:rPr>
        <w:t>“</w:t>
      </w:r>
      <w:r>
        <w:rPr>
          <w:rFonts w:ascii="Minion Pro" w:hAnsi="Minion Pro" w:cs="Minion Pro"/>
          <w:color w:val="231F20"/>
          <w:spacing w:val="3"/>
        </w:rPr>
        <w:t>i</w:t>
      </w:r>
      <w:r>
        <w:rPr>
          <w:rFonts w:ascii="Minion Pro" w:hAnsi="Minion Pro" w:cs="Minion Pro"/>
          <w:color w:val="231F20"/>
        </w:rPr>
        <w:t xml:space="preserve">f </w:t>
      </w:r>
      <w:r>
        <w:rPr>
          <w:rFonts w:ascii="Minion Pro" w:hAnsi="Minion Pro" w:cs="Minion Pro"/>
          <w:color w:val="231F20"/>
          <w:spacing w:val="6"/>
        </w:rPr>
        <w:t>a</w:t>
      </w:r>
      <w:r>
        <w:rPr>
          <w:rFonts w:ascii="Minion Pro" w:hAnsi="Minion Pro" w:cs="Minion Pro"/>
          <w:color w:val="231F20"/>
          <w:spacing w:val="5"/>
        </w:rPr>
        <w:t>l</w:t>
      </w:r>
      <w:r>
        <w:rPr>
          <w:rFonts w:ascii="Minion Pro" w:hAnsi="Minion Pro" w:cs="Minion Pro"/>
          <w:color w:val="231F20"/>
        </w:rPr>
        <w:t xml:space="preserve">l </w:t>
      </w:r>
      <w:r>
        <w:rPr>
          <w:rFonts w:ascii="Minion Pro" w:hAnsi="Minion Pro" w:cs="Minion Pro"/>
          <w:color w:val="231F20"/>
          <w:spacing w:val="-1"/>
        </w:rPr>
        <w:t>s</w:t>
      </w:r>
      <w:r>
        <w:rPr>
          <w:rFonts w:ascii="Minion Pro" w:hAnsi="Minion Pro" w:cs="Minion Pro"/>
          <w:color w:val="231F20"/>
          <w:spacing w:val="3"/>
        </w:rPr>
        <w:t>t</w:t>
      </w:r>
      <w:r>
        <w:rPr>
          <w:rFonts w:ascii="Minion Pro" w:hAnsi="Minion Pro" w:cs="Minion Pro"/>
          <w:color w:val="231F20"/>
          <w:spacing w:val="1"/>
        </w:rPr>
        <w:t>r</w:t>
      </w:r>
      <w:r>
        <w:rPr>
          <w:rFonts w:ascii="Minion Pro" w:hAnsi="Minion Pro" w:cs="Minion Pro"/>
          <w:color w:val="231F20"/>
          <w:spacing w:val="-4"/>
        </w:rPr>
        <w:t>a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  <w:spacing w:val="-1"/>
        </w:rPr>
        <w:t>e</w:t>
      </w:r>
      <w:r>
        <w:rPr>
          <w:rFonts w:ascii="Minion Pro" w:hAnsi="Minion Pro" w:cs="Minion Pro"/>
          <w:color w:val="231F20"/>
          <w:spacing w:val="3"/>
        </w:rPr>
        <w:t>g</w:t>
      </w:r>
      <w:r>
        <w:rPr>
          <w:rFonts w:ascii="Minion Pro" w:hAnsi="Minion Pro" w:cs="Minion Pro"/>
          <w:color w:val="231F20"/>
          <w:spacing w:val="-3"/>
        </w:rPr>
        <w:t>i</w:t>
      </w:r>
      <w:r>
        <w:rPr>
          <w:rFonts w:ascii="Minion Pro" w:hAnsi="Minion Pro" w:cs="Minion Pro"/>
          <w:color w:val="231F20"/>
        </w:rPr>
        <w:t xml:space="preserve">es </w:t>
      </w:r>
      <w:r>
        <w:rPr>
          <w:rFonts w:ascii="Minion Pro" w:hAnsi="Minion Pro" w:cs="Minion Pro"/>
          <w:color w:val="231F20"/>
          <w:spacing w:val="4"/>
        </w:rPr>
        <w:t>a</w:t>
      </w:r>
      <w:r>
        <w:rPr>
          <w:rFonts w:ascii="Minion Pro" w:hAnsi="Minion Pro" w:cs="Minion Pro"/>
          <w:color w:val="231F20"/>
          <w:spacing w:val="-4"/>
        </w:rPr>
        <w:t>r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2"/>
        </w:rPr>
        <w:t>a</w:t>
      </w:r>
      <w:r>
        <w:rPr>
          <w:rFonts w:ascii="Minion Pro" w:hAnsi="Minion Pro" w:cs="Minion Pro"/>
          <w:color w:val="231F20"/>
        </w:rPr>
        <w:t>c</w:t>
      </w:r>
      <w:r>
        <w:rPr>
          <w:rFonts w:ascii="Minion Pro" w:hAnsi="Minion Pro" w:cs="Minion Pro"/>
          <w:color w:val="231F20"/>
          <w:spacing w:val="-1"/>
        </w:rPr>
        <w:t>c</w:t>
      </w:r>
      <w:r>
        <w:rPr>
          <w:rFonts w:ascii="Minion Pro" w:hAnsi="Minion Pro" w:cs="Minion Pro"/>
          <w:color w:val="231F20"/>
          <w:spacing w:val="-4"/>
        </w:rPr>
        <w:t>o</w:t>
      </w:r>
      <w:r>
        <w:rPr>
          <w:rFonts w:ascii="Minion Pro" w:hAnsi="Minion Pro" w:cs="Minion Pro"/>
          <w:color w:val="231F20"/>
          <w:spacing w:val="-5"/>
        </w:rPr>
        <w:t>m</w:t>
      </w:r>
      <w:r>
        <w:rPr>
          <w:rFonts w:ascii="Minion Pro" w:hAnsi="Minion Pro" w:cs="Minion Pro"/>
          <w:color w:val="231F20"/>
          <w:spacing w:val="-4"/>
        </w:rPr>
        <w:t>p</w:t>
      </w:r>
      <w:r>
        <w:rPr>
          <w:rFonts w:ascii="Minion Pro" w:hAnsi="Minion Pro" w:cs="Minion Pro"/>
          <w:color w:val="231F20"/>
          <w:spacing w:val="2"/>
        </w:rPr>
        <w:t>l</w:t>
      </w:r>
      <w:r>
        <w:rPr>
          <w:rFonts w:ascii="Minion Pro" w:hAnsi="Minion Pro" w:cs="Minion Pro"/>
          <w:color w:val="231F20"/>
        </w:rPr>
        <w:t>i</w:t>
      </w:r>
      <w:r>
        <w:rPr>
          <w:rFonts w:ascii="Minion Pro" w:hAnsi="Minion Pro" w:cs="Minion Pro"/>
          <w:color w:val="231F20"/>
          <w:spacing w:val="-2"/>
        </w:rPr>
        <w:t>s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2"/>
        </w:rPr>
        <w:t>d</w:t>
      </w:r>
      <w:r>
        <w:rPr>
          <w:rFonts w:ascii="Minion Pro" w:hAnsi="Minion Pro" w:cs="Minion Pro"/>
          <w:color w:val="231F20"/>
        </w:rPr>
        <w:t xml:space="preserve">, </w:t>
      </w:r>
      <w:r>
        <w:rPr>
          <w:rFonts w:ascii="Minion Pro" w:hAnsi="Minion Pro" w:cs="Minion Pro"/>
          <w:color w:val="231F20"/>
          <w:spacing w:val="-16"/>
        </w:rPr>
        <w:t>(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  <w:spacing w:val="-2"/>
        </w:rPr>
        <w:t>e</w:t>
      </w:r>
      <w:r>
        <w:rPr>
          <w:rFonts w:ascii="Minion Pro" w:hAnsi="Minion Pro" w:cs="Minion Pro"/>
          <w:color w:val="231F20"/>
          <w:spacing w:val="-12"/>
        </w:rPr>
        <w:t>n</w:t>
      </w:r>
      <w:r>
        <w:rPr>
          <w:rFonts w:ascii="Minion Pro" w:hAnsi="Minion Pro" w:cs="Minion Pro"/>
          <w:color w:val="231F20"/>
        </w:rPr>
        <w:t xml:space="preserve">) </w:t>
      </w:r>
      <w:r>
        <w:rPr>
          <w:rFonts w:ascii="Minion Pro" w:hAnsi="Minion Pro" w:cs="Minion Pro"/>
          <w:color w:val="231F20"/>
          <w:spacing w:val="5"/>
        </w:rPr>
        <w:t>w</w:t>
      </w:r>
      <w:r>
        <w:rPr>
          <w:rFonts w:ascii="Minion Pro" w:hAnsi="Minion Pro" w:cs="Minion Pro"/>
          <w:color w:val="231F20"/>
          <w:spacing w:val="4"/>
        </w:rPr>
        <w:t>i</w:t>
      </w:r>
      <w:r>
        <w:rPr>
          <w:rFonts w:ascii="Minion Pro" w:hAnsi="Minion Pro" w:cs="Minion Pro"/>
          <w:color w:val="231F20"/>
          <w:spacing w:val="5"/>
        </w:rPr>
        <w:t>l</w:t>
      </w:r>
      <w:r>
        <w:rPr>
          <w:rFonts w:ascii="Minion Pro" w:hAnsi="Minion Pro" w:cs="Minion Pro"/>
          <w:color w:val="231F20"/>
        </w:rPr>
        <w:t xml:space="preserve">l 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3"/>
        </w:rPr>
        <w:t>o</w:t>
      </w:r>
      <w:r>
        <w:rPr>
          <w:rFonts w:ascii="Minion Pro" w:hAnsi="Minion Pro" w:cs="Minion Pro"/>
          <w:color w:val="231F20"/>
          <w:spacing w:val="-5"/>
        </w:rPr>
        <w:t>b</w:t>
      </w:r>
      <w:r>
        <w:rPr>
          <w:rFonts w:ascii="Minion Pro" w:hAnsi="Minion Pro" w:cs="Minion Pro"/>
          <w:color w:val="231F20"/>
          <w:spacing w:val="-3"/>
        </w:rPr>
        <w:t>j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3"/>
        </w:rPr>
        <w:t>c</w:t>
      </w:r>
      <w:r>
        <w:rPr>
          <w:rFonts w:ascii="Minion Pro" w:hAnsi="Minion Pro" w:cs="Minion Pro"/>
          <w:color w:val="231F20"/>
          <w:spacing w:val="4"/>
        </w:rPr>
        <w:t>t</w:t>
      </w:r>
      <w:r>
        <w:rPr>
          <w:rFonts w:ascii="Minion Pro" w:hAnsi="Minion Pro" w:cs="Minion Pro"/>
          <w:color w:val="231F20"/>
          <w:spacing w:val="-2"/>
        </w:rPr>
        <w:t>i</w:t>
      </w:r>
      <w:r>
        <w:rPr>
          <w:rFonts w:ascii="Minion Pro" w:hAnsi="Minion Pro" w:cs="Minion Pro"/>
          <w:color w:val="231F20"/>
          <w:spacing w:val="-5"/>
        </w:rPr>
        <w:t>v</w:t>
      </w:r>
      <w:r>
        <w:rPr>
          <w:rFonts w:ascii="Minion Pro" w:hAnsi="Minion Pro" w:cs="Minion Pro"/>
          <w:color w:val="231F20"/>
        </w:rPr>
        <w:t xml:space="preserve">e be </w:t>
      </w:r>
      <w:r>
        <w:rPr>
          <w:rFonts w:ascii="Minion Pro" w:hAnsi="Minion Pro" w:cs="Minion Pro"/>
          <w:color w:val="231F20"/>
          <w:spacing w:val="-4"/>
        </w:rPr>
        <w:t>m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-7"/>
        </w:rPr>
        <w:t>t</w:t>
      </w:r>
      <w:r>
        <w:rPr>
          <w:rFonts w:ascii="Minion Pro" w:hAnsi="Minion Pro" w:cs="Minion Pro"/>
          <w:color w:val="231F20"/>
          <w:spacing w:val="2"/>
        </w:rPr>
        <w:t>?</w:t>
      </w:r>
      <w:r>
        <w:rPr>
          <w:rFonts w:ascii="Minion Pro" w:hAnsi="Minion Pro" w:cs="Minion Pro"/>
          <w:color w:val="231F20"/>
        </w:rPr>
        <w:t xml:space="preserve">” </w:t>
      </w:r>
      <w:r>
        <w:rPr>
          <w:rFonts w:ascii="Minion Pro" w:hAnsi="Minion Pro" w:cs="Minion Pro"/>
          <w:color w:val="231F20"/>
          <w:spacing w:val="-5"/>
        </w:rPr>
        <w:t>M</w:t>
      </w:r>
      <w:r>
        <w:rPr>
          <w:rFonts w:ascii="Minion Pro" w:hAnsi="Minion Pro" w:cs="Minion Pro"/>
          <w:color w:val="231F20"/>
          <w:spacing w:val="-1"/>
        </w:rPr>
        <w:t>o</w:t>
      </w:r>
      <w:r>
        <w:rPr>
          <w:rFonts w:ascii="Minion Pro" w:hAnsi="Minion Pro" w:cs="Minion Pro"/>
          <w:color w:val="231F20"/>
          <w:spacing w:val="3"/>
        </w:rPr>
        <w:t>di</w:t>
      </w:r>
      <w:r>
        <w:rPr>
          <w:rFonts w:ascii="Minion Pro" w:hAnsi="Minion Pro" w:cs="Minion Pro"/>
          <w:color w:val="231F20"/>
          <w:spacing w:val="9"/>
        </w:rPr>
        <w:t>f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1"/>
        </w:rPr>
        <w:t>s</w:t>
      </w:r>
      <w:r>
        <w:rPr>
          <w:rFonts w:ascii="Minion Pro" w:hAnsi="Minion Pro" w:cs="Minion Pro"/>
          <w:color w:val="231F20"/>
          <w:spacing w:val="3"/>
        </w:rPr>
        <w:t>t</w:t>
      </w:r>
      <w:r>
        <w:rPr>
          <w:rFonts w:ascii="Minion Pro" w:hAnsi="Minion Pro" w:cs="Minion Pro"/>
          <w:color w:val="231F20"/>
          <w:spacing w:val="1"/>
        </w:rPr>
        <w:t>r</w:t>
      </w:r>
      <w:r>
        <w:rPr>
          <w:rFonts w:ascii="Minion Pro" w:hAnsi="Minion Pro" w:cs="Minion Pro"/>
          <w:color w:val="231F20"/>
          <w:spacing w:val="-4"/>
        </w:rPr>
        <w:t>a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  <w:spacing w:val="-1"/>
        </w:rPr>
        <w:t>e</w:t>
      </w:r>
      <w:r>
        <w:rPr>
          <w:rFonts w:ascii="Minion Pro" w:hAnsi="Minion Pro" w:cs="Minion Pro"/>
          <w:color w:val="231F20"/>
          <w:spacing w:val="3"/>
        </w:rPr>
        <w:t>g</w:t>
      </w:r>
      <w:r>
        <w:rPr>
          <w:rFonts w:ascii="Minion Pro" w:hAnsi="Minion Pro" w:cs="Minion Pro"/>
          <w:color w:val="231F20"/>
          <w:spacing w:val="-3"/>
        </w:rPr>
        <w:t>i</w:t>
      </w:r>
      <w:r>
        <w:rPr>
          <w:rFonts w:ascii="Minion Pro" w:hAnsi="Minion Pro" w:cs="Minion Pro"/>
          <w:color w:val="231F20"/>
        </w:rPr>
        <w:t xml:space="preserve">es </w:t>
      </w:r>
      <w:r>
        <w:rPr>
          <w:rFonts w:ascii="Minion Pro" w:hAnsi="Minion Pro" w:cs="Minion Pro"/>
          <w:color w:val="231F20"/>
          <w:spacing w:val="-4"/>
        </w:rPr>
        <w:t>o</w:t>
      </w:r>
      <w:r>
        <w:rPr>
          <w:rFonts w:ascii="Minion Pro" w:hAnsi="Minion Pro" w:cs="Minion Pro"/>
          <w:color w:val="231F20"/>
        </w:rPr>
        <w:t xml:space="preserve">r 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3"/>
        </w:rPr>
        <w:t>o</w:t>
      </w:r>
      <w:r>
        <w:rPr>
          <w:rFonts w:ascii="Minion Pro" w:hAnsi="Minion Pro" w:cs="Minion Pro"/>
          <w:color w:val="231F20"/>
          <w:spacing w:val="-5"/>
        </w:rPr>
        <w:t>b</w:t>
      </w:r>
      <w:r>
        <w:rPr>
          <w:rFonts w:ascii="Minion Pro" w:hAnsi="Minion Pro" w:cs="Minion Pro"/>
          <w:color w:val="231F20"/>
          <w:spacing w:val="-3"/>
        </w:rPr>
        <w:t>j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3"/>
        </w:rPr>
        <w:t>c</w:t>
      </w:r>
      <w:r>
        <w:rPr>
          <w:rFonts w:ascii="Minion Pro" w:hAnsi="Minion Pro" w:cs="Minion Pro"/>
          <w:color w:val="231F20"/>
          <w:spacing w:val="4"/>
        </w:rPr>
        <w:t>t</w:t>
      </w:r>
      <w:r>
        <w:rPr>
          <w:rFonts w:ascii="Minion Pro" w:hAnsi="Minion Pro" w:cs="Minion Pro"/>
          <w:color w:val="231F20"/>
          <w:spacing w:val="-2"/>
        </w:rPr>
        <w:t>i</w:t>
      </w:r>
      <w:r>
        <w:rPr>
          <w:rFonts w:ascii="Minion Pro" w:hAnsi="Minion Pro" w:cs="Minion Pro"/>
          <w:color w:val="231F20"/>
          <w:spacing w:val="-5"/>
        </w:rPr>
        <w:t>v</w:t>
      </w:r>
      <w:r>
        <w:rPr>
          <w:rFonts w:ascii="Minion Pro" w:hAnsi="Minion Pro" w:cs="Minion Pro"/>
          <w:color w:val="231F20"/>
        </w:rPr>
        <w:t xml:space="preserve">es </w:t>
      </w:r>
      <w:r>
        <w:rPr>
          <w:rFonts w:ascii="Minion Pro" w:hAnsi="Minion Pro" w:cs="Minion Pro"/>
          <w:color w:val="231F20"/>
          <w:spacing w:val="-3"/>
        </w:rPr>
        <w:t>t</w:t>
      </w:r>
      <w:r>
        <w:rPr>
          <w:rFonts w:ascii="Minion Pro" w:hAnsi="Minion Pro" w:cs="Minion Pro"/>
          <w:color w:val="231F20"/>
        </w:rPr>
        <w:t xml:space="preserve">o </w:t>
      </w:r>
      <w:r>
        <w:rPr>
          <w:rFonts w:ascii="Minion Pro" w:hAnsi="Minion Pro" w:cs="Minion Pro"/>
          <w:color w:val="231F20"/>
          <w:spacing w:val="6"/>
        </w:rPr>
        <w:t>a</w:t>
      </w:r>
      <w:r>
        <w:rPr>
          <w:rFonts w:ascii="Minion Pro" w:hAnsi="Minion Pro" w:cs="Minion Pro"/>
          <w:color w:val="231F20"/>
          <w:spacing w:val="2"/>
        </w:rPr>
        <w:t>l</w:t>
      </w:r>
      <w:r>
        <w:rPr>
          <w:rFonts w:ascii="Minion Pro" w:hAnsi="Minion Pro" w:cs="Minion Pro"/>
          <w:color w:val="231F20"/>
          <w:spacing w:val="-2"/>
        </w:rPr>
        <w:t>i</w:t>
      </w:r>
      <w:r>
        <w:rPr>
          <w:rFonts w:ascii="Minion Pro" w:hAnsi="Minion Pro" w:cs="Minion Pro"/>
          <w:color w:val="231F20"/>
          <w:spacing w:val="3"/>
        </w:rPr>
        <w:t>g</w:t>
      </w:r>
      <w:r>
        <w:rPr>
          <w:rFonts w:ascii="Minion Pro" w:hAnsi="Minion Pro" w:cs="Minion Pro"/>
          <w:color w:val="231F20"/>
        </w:rPr>
        <w:t xml:space="preserve">n 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  <w:spacing w:val="-2"/>
        </w:rPr>
        <w:t>e</w:t>
      </w:r>
      <w:r>
        <w:rPr>
          <w:rFonts w:ascii="Minion Pro" w:hAnsi="Minion Pro" w:cs="Minion Pro"/>
          <w:color w:val="231F20"/>
        </w:rPr>
        <w:t>m. S</w:t>
      </w:r>
      <w:r>
        <w:rPr>
          <w:rFonts w:ascii="Minion Pro" w:hAnsi="Minion Pro" w:cs="Minion Pro"/>
          <w:color w:val="231F20"/>
          <w:spacing w:val="-4"/>
        </w:rPr>
        <w:t>om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1"/>
        </w:rPr>
        <w:t>s</w:t>
      </w:r>
      <w:r>
        <w:rPr>
          <w:rFonts w:ascii="Minion Pro" w:hAnsi="Minion Pro" w:cs="Minion Pro"/>
          <w:color w:val="231F20"/>
          <w:spacing w:val="3"/>
        </w:rPr>
        <w:t>t</w:t>
      </w:r>
      <w:r>
        <w:rPr>
          <w:rFonts w:ascii="Minion Pro" w:hAnsi="Minion Pro" w:cs="Minion Pro"/>
          <w:color w:val="231F20"/>
          <w:spacing w:val="1"/>
        </w:rPr>
        <w:t>r</w:t>
      </w:r>
      <w:r>
        <w:rPr>
          <w:rFonts w:ascii="Minion Pro" w:hAnsi="Minion Pro" w:cs="Minion Pro"/>
          <w:color w:val="231F20"/>
          <w:spacing w:val="-4"/>
        </w:rPr>
        <w:t>a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  <w:spacing w:val="-1"/>
        </w:rPr>
        <w:t>e</w:t>
      </w:r>
      <w:r>
        <w:rPr>
          <w:rFonts w:ascii="Minion Pro" w:hAnsi="Minion Pro" w:cs="Minion Pro"/>
          <w:color w:val="231F20"/>
          <w:spacing w:val="3"/>
        </w:rPr>
        <w:t>g</w:t>
      </w:r>
      <w:r>
        <w:rPr>
          <w:rFonts w:ascii="Minion Pro" w:hAnsi="Minion Pro" w:cs="Minion Pro"/>
          <w:color w:val="231F20"/>
          <w:spacing w:val="-3"/>
        </w:rPr>
        <w:t>i</w:t>
      </w:r>
      <w:r>
        <w:rPr>
          <w:rFonts w:ascii="Minion Pro" w:hAnsi="Minion Pro" w:cs="Minion Pro"/>
          <w:color w:val="231F20"/>
        </w:rPr>
        <w:t xml:space="preserve">es </w:t>
      </w:r>
      <w:r>
        <w:rPr>
          <w:rFonts w:ascii="Minion Pro" w:hAnsi="Minion Pro" w:cs="Minion Pro"/>
          <w:color w:val="231F20"/>
          <w:spacing w:val="-1"/>
        </w:rPr>
        <w:t>m</w:t>
      </w:r>
      <w:r>
        <w:rPr>
          <w:rFonts w:ascii="Minion Pro" w:hAnsi="Minion Pro" w:cs="Minion Pro"/>
          <w:color w:val="231F20"/>
          <w:spacing w:val="-5"/>
        </w:rPr>
        <w:t>a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-4"/>
        </w:rPr>
        <w:t>h</w:t>
      </w:r>
      <w:r>
        <w:rPr>
          <w:rFonts w:ascii="Minion Pro" w:hAnsi="Minion Pro" w:cs="Minion Pro"/>
          <w:color w:val="231F20"/>
          <w:spacing w:val="-2"/>
        </w:rPr>
        <w:t>e</w:t>
      </w:r>
      <w:r>
        <w:rPr>
          <w:rFonts w:ascii="Minion Pro" w:hAnsi="Minion Pro" w:cs="Minion Pro"/>
          <w:color w:val="231F20"/>
          <w:spacing w:val="-4"/>
        </w:rPr>
        <w:t>l</w:t>
      </w:r>
      <w:r>
        <w:rPr>
          <w:rFonts w:ascii="Minion Pro" w:hAnsi="Minion Pro" w:cs="Minion Pro"/>
          <w:color w:val="231F20"/>
        </w:rPr>
        <w:t xml:space="preserve">p </w:t>
      </w:r>
      <w:r>
        <w:rPr>
          <w:rFonts w:ascii="Minion Pro" w:hAnsi="Minion Pro" w:cs="Minion Pro"/>
          <w:color w:val="231F20"/>
          <w:spacing w:val="5"/>
        </w:rPr>
        <w:t>w</w:t>
      </w:r>
      <w:r>
        <w:rPr>
          <w:rFonts w:ascii="Minion Pro" w:hAnsi="Minion Pro" w:cs="Minion Pro"/>
          <w:color w:val="231F20"/>
          <w:spacing w:val="-4"/>
        </w:rPr>
        <w:t>i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</w:rPr>
        <w:t xml:space="preserve">h </w:t>
      </w:r>
      <w:r>
        <w:rPr>
          <w:rFonts w:ascii="Minion Pro" w:hAnsi="Minion Pro" w:cs="Minion Pro"/>
          <w:color w:val="231F20"/>
          <w:spacing w:val="-4"/>
        </w:rPr>
        <w:t>mor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5"/>
        </w:rPr>
        <w:t>t</w:t>
      </w:r>
      <w:r>
        <w:rPr>
          <w:rFonts w:ascii="Minion Pro" w:hAnsi="Minion Pro" w:cs="Minion Pro"/>
          <w:color w:val="231F20"/>
          <w:spacing w:val="-1"/>
        </w:rPr>
        <w:t>h</w:t>
      </w:r>
      <w:r>
        <w:rPr>
          <w:rFonts w:ascii="Minion Pro" w:hAnsi="Minion Pro" w:cs="Minion Pro"/>
          <w:color w:val="231F20"/>
          <w:spacing w:val="4"/>
        </w:rPr>
        <w:t>a</w:t>
      </w:r>
      <w:r>
        <w:rPr>
          <w:rFonts w:ascii="Minion Pro" w:hAnsi="Minion Pro" w:cs="Minion Pro"/>
          <w:color w:val="231F20"/>
        </w:rPr>
        <w:t xml:space="preserve">n </w:t>
      </w:r>
      <w:r>
        <w:rPr>
          <w:rFonts w:ascii="Minion Pro" w:hAnsi="Minion Pro" w:cs="Minion Pro"/>
          <w:color w:val="231F20"/>
          <w:spacing w:val="-5"/>
        </w:rPr>
        <w:t>o</w:t>
      </w:r>
      <w:r>
        <w:rPr>
          <w:rFonts w:ascii="Minion Pro" w:hAnsi="Minion Pro" w:cs="Minion Pro"/>
          <w:color w:val="231F20"/>
          <w:spacing w:val="-4"/>
        </w:rPr>
        <w:t>n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3"/>
        </w:rPr>
        <w:t>o</w:t>
      </w:r>
      <w:r>
        <w:rPr>
          <w:rFonts w:ascii="Minion Pro" w:hAnsi="Minion Pro" w:cs="Minion Pro"/>
          <w:color w:val="231F20"/>
          <w:spacing w:val="-5"/>
        </w:rPr>
        <w:t>b</w:t>
      </w:r>
      <w:r>
        <w:rPr>
          <w:rFonts w:ascii="Minion Pro" w:hAnsi="Minion Pro" w:cs="Minion Pro"/>
          <w:color w:val="231F20"/>
          <w:spacing w:val="-3"/>
        </w:rPr>
        <w:t>j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3"/>
        </w:rPr>
        <w:t>c</w:t>
      </w:r>
      <w:r>
        <w:rPr>
          <w:rFonts w:ascii="Minion Pro" w:hAnsi="Minion Pro" w:cs="Minion Pro"/>
          <w:color w:val="231F20"/>
          <w:spacing w:val="4"/>
        </w:rPr>
        <w:t>t</w:t>
      </w:r>
      <w:r>
        <w:rPr>
          <w:rFonts w:ascii="Minion Pro" w:hAnsi="Minion Pro" w:cs="Minion Pro"/>
          <w:color w:val="231F20"/>
          <w:spacing w:val="-2"/>
        </w:rPr>
        <w:t>i</w:t>
      </w:r>
      <w:r>
        <w:rPr>
          <w:rFonts w:ascii="Minion Pro" w:hAnsi="Minion Pro" w:cs="Minion Pro"/>
          <w:color w:val="231F20"/>
          <w:spacing w:val="-5"/>
        </w:rPr>
        <w:t>v</w:t>
      </w:r>
      <w:r>
        <w:rPr>
          <w:rFonts w:ascii="Minion Pro" w:hAnsi="Minion Pro" w:cs="Minion Pro"/>
          <w:color w:val="231F20"/>
        </w:rPr>
        <w:t>e.</w:t>
      </w:r>
    </w:p>
    <w:p w:rsidR="00EB0958" w:rsidRDefault="00EB0958" w:rsidP="00EB0958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EB0958" w:rsidRDefault="00EB0958" w:rsidP="00EB0958">
      <w:pPr>
        <w:kinsoku w:val="0"/>
        <w:overflowPunct w:val="0"/>
        <w:spacing w:line="200" w:lineRule="exact"/>
        <w:rPr>
          <w:sz w:val="20"/>
          <w:szCs w:val="20"/>
        </w:rPr>
      </w:pPr>
    </w:p>
    <w:p w:rsidR="00EB0958" w:rsidRDefault="00EB0958" w:rsidP="00EB0958">
      <w:pPr>
        <w:kinsoku w:val="0"/>
        <w:overflowPunct w:val="0"/>
        <w:ind w:left="1647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b/>
          <w:bCs/>
          <w:color w:val="231F20"/>
          <w:spacing w:val="1"/>
        </w:rPr>
        <w:t>G</w:t>
      </w:r>
      <w:r>
        <w:rPr>
          <w:rFonts w:ascii="Minion Pro" w:hAnsi="Minion Pro" w:cs="Minion Pro"/>
          <w:b/>
          <w:bCs/>
          <w:color w:val="231F20"/>
          <w:spacing w:val="-1"/>
        </w:rPr>
        <w:t>o</w:t>
      </w:r>
      <w:r>
        <w:rPr>
          <w:rFonts w:ascii="Minion Pro" w:hAnsi="Minion Pro" w:cs="Minion Pro"/>
          <w:b/>
          <w:bCs/>
          <w:color w:val="231F20"/>
          <w:spacing w:val="5"/>
        </w:rPr>
        <w:t>a</w:t>
      </w:r>
      <w:r>
        <w:rPr>
          <w:rFonts w:ascii="Minion Pro" w:hAnsi="Minion Pro" w:cs="Minion Pro"/>
          <w:b/>
          <w:bCs/>
          <w:color w:val="231F20"/>
        </w:rPr>
        <w:t>l 1</w:t>
      </w:r>
    </w:p>
    <w:p w:rsidR="00EB0958" w:rsidRDefault="00EB0958" w:rsidP="00EB0958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EB0958" w:rsidRDefault="00EB0958" w:rsidP="00EB0958">
      <w:pPr>
        <w:pStyle w:val="Heading8"/>
        <w:kinsoku w:val="0"/>
        <w:overflowPunct w:val="0"/>
        <w:ind w:left="2367"/>
        <w:rPr>
          <w:color w:val="231F20"/>
          <w:spacing w:val="-6"/>
        </w:rPr>
      </w:pP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b</w:t>
      </w:r>
      <w:r>
        <w:rPr>
          <w:color w:val="231F20"/>
          <w:spacing w:val="-1"/>
        </w:rPr>
        <w:t>j</w:t>
      </w:r>
      <w:r>
        <w:rPr>
          <w:color w:val="231F20"/>
          <w:spacing w:val="1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1</w:t>
      </w:r>
      <w:r>
        <w:rPr>
          <w:color w:val="231F20"/>
          <w:spacing w:val="-6"/>
        </w:rPr>
        <w:t>.1</w:t>
      </w:r>
    </w:p>
    <w:p w:rsidR="00EB0958" w:rsidRDefault="00EB0958" w:rsidP="00EB0958">
      <w:pPr>
        <w:ind w:left="2880" w:firstLine="720"/>
      </w:pPr>
    </w:p>
    <w:p w:rsidR="00EB0958" w:rsidRDefault="00EB0958" w:rsidP="00EB0958">
      <w:pPr>
        <w:ind w:left="2880" w:firstLine="720"/>
      </w:pPr>
      <w:r>
        <w:t>Strategies:</w:t>
      </w:r>
    </w:p>
    <w:p w:rsidR="00EB0958" w:rsidRDefault="00EB0958" w:rsidP="00EB0958">
      <w:pPr>
        <w:spacing w:line="480" w:lineRule="auto"/>
        <w:ind w:left="3600" w:firstLine="720"/>
      </w:pPr>
      <w:r>
        <w:t>1.</w:t>
      </w:r>
    </w:p>
    <w:p w:rsidR="00EB0958" w:rsidRDefault="00EB0958" w:rsidP="00EB0958">
      <w:pPr>
        <w:spacing w:line="480" w:lineRule="auto"/>
        <w:ind w:left="3600" w:firstLine="720"/>
      </w:pPr>
      <w:r>
        <w:t>2.</w:t>
      </w:r>
    </w:p>
    <w:p w:rsidR="00EB0958" w:rsidRDefault="00EB0958" w:rsidP="00EB0958">
      <w:pPr>
        <w:spacing w:line="480" w:lineRule="auto"/>
        <w:ind w:left="3600" w:firstLine="720"/>
      </w:pPr>
      <w:r>
        <w:t>3.</w:t>
      </w:r>
    </w:p>
    <w:p w:rsidR="00EB0958" w:rsidRDefault="00EB0958" w:rsidP="00EB0958">
      <w:pPr>
        <w:spacing w:line="480" w:lineRule="auto"/>
        <w:ind w:left="3600" w:firstLine="720"/>
      </w:pPr>
      <w:r>
        <w:t>4.</w:t>
      </w:r>
    </w:p>
    <w:p w:rsidR="00EB0958" w:rsidRDefault="00EB0958" w:rsidP="00EB0958">
      <w:pPr>
        <w:kinsoku w:val="0"/>
        <w:overflowPunct w:val="0"/>
        <w:spacing w:line="480" w:lineRule="auto"/>
        <w:rPr>
          <w:rFonts w:ascii="Minion Pro" w:hAnsi="Minion Pro" w:cs="Minion Pro"/>
          <w:b/>
          <w:bCs/>
          <w:color w:val="231F20"/>
          <w:spacing w:val="-1"/>
        </w:rPr>
      </w:pPr>
    </w:p>
    <w:p w:rsidR="00EB0958" w:rsidRDefault="00EB0958" w:rsidP="00EB0958">
      <w:pPr>
        <w:kinsoku w:val="0"/>
        <w:overflowPunct w:val="0"/>
        <w:ind w:left="2367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b/>
          <w:bCs/>
          <w:color w:val="231F20"/>
          <w:spacing w:val="-1"/>
        </w:rPr>
        <w:t>O</w:t>
      </w:r>
      <w:r>
        <w:rPr>
          <w:rFonts w:ascii="Minion Pro" w:hAnsi="Minion Pro" w:cs="Minion Pro"/>
          <w:b/>
          <w:bCs/>
          <w:color w:val="231F20"/>
          <w:spacing w:val="-4"/>
        </w:rPr>
        <w:t>b</w:t>
      </w:r>
      <w:r>
        <w:rPr>
          <w:rFonts w:ascii="Minion Pro" w:hAnsi="Minion Pro" w:cs="Minion Pro"/>
          <w:b/>
          <w:bCs/>
          <w:color w:val="231F20"/>
          <w:spacing w:val="-1"/>
        </w:rPr>
        <w:t>j</w:t>
      </w:r>
      <w:r>
        <w:rPr>
          <w:rFonts w:ascii="Minion Pro" w:hAnsi="Minion Pro" w:cs="Minion Pro"/>
          <w:b/>
          <w:bCs/>
          <w:color w:val="231F20"/>
          <w:spacing w:val="1"/>
        </w:rPr>
        <w:t>e</w:t>
      </w:r>
      <w:r>
        <w:rPr>
          <w:rFonts w:ascii="Minion Pro" w:hAnsi="Minion Pro" w:cs="Minion Pro"/>
          <w:b/>
          <w:bCs/>
          <w:color w:val="231F20"/>
          <w:spacing w:val="3"/>
        </w:rPr>
        <w:t>c</w:t>
      </w:r>
      <w:r>
        <w:rPr>
          <w:rFonts w:ascii="Minion Pro" w:hAnsi="Minion Pro" w:cs="Minion Pro"/>
          <w:b/>
          <w:bCs/>
          <w:color w:val="231F20"/>
          <w:spacing w:val="2"/>
        </w:rPr>
        <w:t>t</w:t>
      </w:r>
      <w:r>
        <w:rPr>
          <w:rFonts w:ascii="Minion Pro" w:hAnsi="Minion Pro" w:cs="Minion Pro"/>
          <w:b/>
          <w:bCs/>
          <w:color w:val="231F20"/>
          <w:spacing w:val="-1"/>
        </w:rPr>
        <w:t>i</w:t>
      </w:r>
      <w:r>
        <w:rPr>
          <w:rFonts w:ascii="Minion Pro" w:hAnsi="Minion Pro" w:cs="Minion Pro"/>
          <w:b/>
          <w:bCs/>
          <w:color w:val="231F20"/>
          <w:spacing w:val="-4"/>
        </w:rPr>
        <w:t>v</w:t>
      </w:r>
      <w:r>
        <w:rPr>
          <w:rFonts w:ascii="Minion Pro" w:hAnsi="Minion Pro" w:cs="Minion Pro"/>
          <w:b/>
          <w:bCs/>
          <w:color w:val="231F20"/>
        </w:rPr>
        <w:t xml:space="preserve">e </w:t>
      </w:r>
      <w:r>
        <w:rPr>
          <w:rFonts w:ascii="Minion Pro" w:hAnsi="Minion Pro" w:cs="Minion Pro"/>
          <w:b/>
          <w:bCs/>
          <w:color w:val="231F20"/>
          <w:spacing w:val="-5"/>
        </w:rPr>
        <w:t>1</w:t>
      </w:r>
      <w:r>
        <w:rPr>
          <w:rFonts w:ascii="Minion Pro" w:hAnsi="Minion Pro" w:cs="Minion Pro"/>
          <w:b/>
          <w:bCs/>
          <w:color w:val="231F20"/>
          <w:spacing w:val="3"/>
        </w:rPr>
        <w:t>.2</w:t>
      </w:r>
    </w:p>
    <w:p w:rsidR="00EB0958" w:rsidRDefault="00EB0958" w:rsidP="00EB0958">
      <w:pPr>
        <w:ind w:left="2880" w:firstLine="720"/>
      </w:pPr>
      <w:r>
        <w:t>Strategies:</w:t>
      </w:r>
    </w:p>
    <w:p w:rsidR="00EB0958" w:rsidRDefault="00EB0958" w:rsidP="00EB0958">
      <w:pPr>
        <w:spacing w:line="480" w:lineRule="auto"/>
        <w:ind w:left="3600" w:firstLine="720"/>
      </w:pPr>
      <w:r>
        <w:t>1.</w:t>
      </w:r>
    </w:p>
    <w:p w:rsidR="00EB0958" w:rsidRDefault="00EB0958" w:rsidP="00EB0958">
      <w:pPr>
        <w:spacing w:line="480" w:lineRule="auto"/>
        <w:ind w:left="3600" w:firstLine="720"/>
      </w:pPr>
      <w:r>
        <w:t>2.</w:t>
      </w:r>
    </w:p>
    <w:p w:rsidR="00EB0958" w:rsidRDefault="00EB0958" w:rsidP="00EB0958">
      <w:pPr>
        <w:spacing w:line="480" w:lineRule="auto"/>
        <w:ind w:left="3600" w:firstLine="720"/>
      </w:pPr>
      <w:r>
        <w:t>3.</w:t>
      </w:r>
    </w:p>
    <w:p w:rsidR="00EB0958" w:rsidRDefault="00EB0958" w:rsidP="00EB0958">
      <w:pPr>
        <w:spacing w:line="480" w:lineRule="auto"/>
        <w:ind w:left="3600" w:firstLine="720"/>
      </w:pPr>
      <w:r>
        <w:t>4.</w:t>
      </w:r>
    </w:p>
    <w:p w:rsidR="00EB0958" w:rsidRDefault="00EB0958" w:rsidP="00EB0958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B0958" w:rsidRDefault="00EB0958" w:rsidP="00EB0958">
      <w:pPr>
        <w:pStyle w:val="BodyText"/>
        <w:kinsoku w:val="0"/>
        <w:overflowPunct w:val="0"/>
        <w:rPr>
          <w:color w:val="231F20"/>
          <w:spacing w:val="3"/>
        </w:rPr>
      </w:pPr>
    </w:p>
    <w:p w:rsidR="00EB0958" w:rsidRDefault="00EB0958" w:rsidP="00EB095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n</w:t>
      </w:r>
      <w:r>
        <w:rPr>
          <w:color w:val="231F20"/>
          <w:spacing w:val="4"/>
        </w:rPr>
        <w:t>t</w:t>
      </w:r>
      <w:r>
        <w:rPr>
          <w:color w:val="231F20"/>
          <w:spacing w:val="3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u</w:t>
      </w:r>
      <w:r>
        <w:rPr>
          <w:color w:val="231F20"/>
        </w:rPr>
        <w:t xml:space="preserve">e </w:t>
      </w:r>
      <w:r>
        <w:rPr>
          <w:color w:val="231F20"/>
          <w:spacing w:val="5"/>
        </w:rPr>
        <w:t>w</w:t>
      </w:r>
      <w:r>
        <w:rPr>
          <w:color w:val="231F20"/>
          <w:spacing w:val="-3"/>
        </w:rPr>
        <w:t>i</w:t>
      </w:r>
      <w:r>
        <w:rPr>
          <w:color w:val="231F20"/>
          <w:spacing w:val="6"/>
        </w:rPr>
        <w:t>t</w:t>
      </w:r>
      <w:r>
        <w:rPr>
          <w:color w:val="231F20"/>
        </w:rPr>
        <w:t xml:space="preserve">h </w:t>
      </w:r>
      <w:r>
        <w:rPr>
          <w:color w:val="231F20"/>
          <w:spacing w:val="6"/>
        </w:rPr>
        <w:t>t</w:t>
      </w:r>
      <w:r>
        <w:rPr>
          <w:color w:val="231F20"/>
          <w:spacing w:val="3"/>
        </w:rPr>
        <w:t>h</w:t>
      </w:r>
      <w:r>
        <w:rPr>
          <w:color w:val="231F20"/>
          <w:spacing w:val="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fo</w:t>
      </w:r>
      <w:r>
        <w:rPr>
          <w:color w:val="231F20"/>
          <w:spacing w:val="3"/>
        </w:rPr>
        <w:t>r</w:t>
      </w:r>
      <w:r>
        <w:rPr>
          <w:color w:val="231F20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3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6"/>
        </w:rPr>
        <w:t>a</w:t>
      </w:r>
      <w:r>
        <w:rPr>
          <w:color w:val="231F20"/>
          <w:spacing w:val="5"/>
        </w:rPr>
        <w:t>l</w:t>
      </w:r>
      <w:r>
        <w:rPr>
          <w:color w:val="231F20"/>
        </w:rPr>
        <w:t xml:space="preserve">l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g</w:t>
      </w:r>
      <w:r>
        <w:rPr>
          <w:color w:val="231F20"/>
        </w:rPr>
        <w:t>o</w:t>
      </w:r>
      <w:r>
        <w:rPr>
          <w:color w:val="231F20"/>
          <w:spacing w:val="6"/>
        </w:rPr>
        <w:t>a</w:t>
      </w:r>
      <w:r>
        <w:rPr>
          <w:color w:val="231F20"/>
          <w:spacing w:val="1"/>
        </w:rPr>
        <w:t>l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j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v</w:t>
      </w:r>
      <w:r>
        <w:rPr>
          <w:color w:val="231F20"/>
          <w:spacing w:val="1"/>
        </w:rPr>
        <w:t>es</w:t>
      </w:r>
      <w:r>
        <w:rPr>
          <w:color w:val="231F20"/>
        </w:rPr>
        <w:t>.</w:t>
      </w:r>
    </w:p>
    <w:p w:rsidR="00943DF6" w:rsidRDefault="00943DF6" w:rsidP="00943DF6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622019" w:rsidRDefault="00622019" w:rsidP="00EB0958">
      <w:pPr>
        <w:pStyle w:val="Heading3"/>
        <w:ind w:right="0"/>
        <w:rPr>
          <w:spacing w:val="-4"/>
        </w:rPr>
      </w:pPr>
    </w:p>
    <w:p w:rsidR="00622019" w:rsidRDefault="00622019" w:rsidP="00EB0958">
      <w:pPr>
        <w:pStyle w:val="Heading3"/>
        <w:ind w:right="0"/>
        <w:rPr>
          <w:spacing w:val="-4"/>
        </w:rPr>
      </w:pPr>
    </w:p>
    <w:p w:rsidR="00622019" w:rsidRDefault="00622019" w:rsidP="00EB0958">
      <w:pPr>
        <w:pStyle w:val="Heading3"/>
        <w:ind w:right="0"/>
        <w:rPr>
          <w:spacing w:val="-4"/>
        </w:rPr>
      </w:pPr>
    </w:p>
    <w:p w:rsidR="00EB0958" w:rsidRPr="0097365E" w:rsidRDefault="00EB0958" w:rsidP="00EB0958">
      <w:pPr>
        <w:pStyle w:val="Heading3"/>
        <w:ind w:right="0"/>
        <w:rPr>
          <w:color w:val="000000"/>
          <w:sz w:val="22"/>
          <w:szCs w:val="22"/>
        </w:rPr>
      </w:pPr>
      <w:r>
        <w:rPr>
          <w:spacing w:val="-4"/>
        </w:rPr>
        <w:lastRenderedPageBreak/>
        <w:t>S</w:t>
      </w:r>
      <w:r>
        <w:t>t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5"/>
        </w:rPr>
        <w:t>i</w:t>
      </w:r>
      <w:r>
        <w:t xml:space="preserve">c </w:t>
      </w:r>
      <w:r>
        <w:rPr>
          <w:spacing w:val="-7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t xml:space="preserve">n </w:t>
      </w:r>
      <w:r>
        <w:rPr>
          <w:spacing w:val="-27"/>
        </w:rPr>
        <w:t>T</w:t>
      </w:r>
      <w:r>
        <w:rPr>
          <w:spacing w:val="-4"/>
        </w:rPr>
        <w:t>e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1"/>
        </w:rPr>
        <w:t>l</w:t>
      </w:r>
      <w:r>
        <w:rPr>
          <w:spacing w:val="-6"/>
        </w:rPr>
        <w:t>a</w:t>
      </w:r>
      <w:r>
        <w:rPr>
          <w:spacing w:val="-4"/>
        </w:rPr>
        <w:t>t</w:t>
      </w:r>
      <w:r>
        <w:t>e</w:t>
      </w:r>
    </w:p>
    <w:p w:rsidR="00EB0958" w:rsidRDefault="00EB0958" w:rsidP="00EB0958">
      <w:pPr>
        <w:kinsoku w:val="0"/>
        <w:overflowPunct w:val="0"/>
        <w:spacing w:line="311" w:lineRule="exact"/>
        <w:rPr>
          <w:color w:val="000000"/>
        </w:rPr>
      </w:pPr>
      <w:r>
        <w:rPr>
          <w:rFonts w:ascii="Minion Pro" w:hAnsi="Minion Pro" w:cs="Minion Pro"/>
          <w:b/>
          <w:bCs/>
          <w:color w:val="231F20"/>
          <w:spacing w:val="-2"/>
        </w:rPr>
        <w:t>V</w:t>
      </w:r>
      <w:r>
        <w:rPr>
          <w:rFonts w:ascii="Minion Pro" w:hAnsi="Minion Pro" w:cs="Minion Pro"/>
          <w:b/>
          <w:bCs/>
          <w:color w:val="231F20"/>
          <w:spacing w:val="-1"/>
        </w:rPr>
        <w:t>i</w:t>
      </w:r>
      <w:r>
        <w:rPr>
          <w:rFonts w:ascii="Minion Pro" w:hAnsi="Minion Pro" w:cs="Minion Pro"/>
          <w:b/>
          <w:bCs/>
          <w:color w:val="231F20"/>
          <w:spacing w:val="-3"/>
        </w:rPr>
        <w:t>si</w:t>
      </w:r>
      <w:r>
        <w:rPr>
          <w:rFonts w:ascii="Minion Pro" w:hAnsi="Minion Pro" w:cs="Minion Pro"/>
          <w:b/>
          <w:bCs/>
          <w:color w:val="231F20"/>
          <w:spacing w:val="-4"/>
        </w:rPr>
        <w:t>on (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1"/>
        </w:rPr>
        <w:t>c</w:t>
      </w:r>
      <w:r>
        <w:rPr>
          <w:color w:val="231F20"/>
          <w:spacing w:val="3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p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</w:t>
      </w:r>
      <w:r>
        <w:rPr>
          <w:color w:val="231F20"/>
          <w:spacing w:val="-3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g</w:t>
      </w:r>
      <w:r>
        <w:rPr>
          <w:color w:val="231F20"/>
          <w:spacing w:val="5"/>
        </w:rPr>
        <w:t>a</w:t>
      </w:r>
      <w:r>
        <w:rPr>
          <w:color w:val="231F20"/>
          <w:spacing w:val="2"/>
        </w:rPr>
        <w:t>n</w:t>
      </w:r>
      <w:r>
        <w:rPr>
          <w:color w:val="231F20"/>
          <w:spacing w:val="3"/>
        </w:rPr>
        <w:t>iz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5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l</w:t>
      </w:r>
      <w:r>
        <w:rPr>
          <w:color w:val="231F20"/>
          <w:spacing w:val="5"/>
        </w:rPr>
        <w:t>i</w:t>
      </w:r>
      <w:r>
        <w:rPr>
          <w:color w:val="231F20"/>
          <w:spacing w:val="-1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c</w:t>
      </w:r>
      <w:r>
        <w:rPr>
          <w:color w:val="231F20"/>
          <w:spacing w:val="3"/>
        </w:rPr>
        <w:t>h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p</w:t>
      </w:r>
      <w:r>
        <w:rPr>
          <w:color w:val="231F20"/>
          <w:spacing w:val="3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h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6"/>
        </w:rPr>
        <w:t>v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3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1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1"/>
        </w:rPr>
        <w:t>d</w:t>
      </w:r>
      <w:r>
        <w:rPr>
          <w:color w:val="231F20"/>
        </w:rPr>
        <w:t xml:space="preserve">ed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>g</w:t>
      </w:r>
      <w:r>
        <w:rPr>
          <w:color w:val="231F20"/>
          <w:spacing w:val="3"/>
        </w:rPr>
        <w:t>u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ur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5"/>
        </w:rPr>
        <w:t>f</w:t>
      </w:r>
      <w:r>
        <w:rPr>
          <w:color w:val="231F20"/>
          <w:spacing w:val="-3"/>
        </w:rPr>
        <w:t>u</w:t>
      </w:r>
      <w:r>
        <w:rPr>
          <w:color w:val="231F20"/>
          <w:spacing w:val="3"/>
        </w:rPr>
        <w:t>tu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>d</w:t>
      </w:r>
      <w:r>
        <w:rPr>
          <w:color w:val="231F20"/>
          <w:spacing w:val="3"/>
        </w:rPr>
        <w:t>i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>n.)</w:t>
      </w:r>
    </w:p>
    <w:p w:rsidR="00EB0958" w:rsidRDefault="00EB0958" w:rsidP="00EB095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EB0958" w:rsidRDefault="00EB0958" w:rsidP="00EB0958">
      <w:pPr>
        <w:kinsoku w:val="0"/>
        <w:overflowPunct w:val="0"/>
        <w:spacing w:line="200" w:lineRule="exact"/>
        <w:rPr>
          <w:sz w:val="20"/>
          <w:szCs w:val="20"/>
        </w:rPr>
      </w:pPr>
    </w:p>
    <w:p w:rsidR="00EB0958" w:rsidRDefault="00EB0958" w:rsidP="00EB0958">
      <w:pPr>
        <w:kinsoku w:val="0"/>
        <w:overflowPunct w:val="0"/>
        <w:spacing w:line="200" w:lineRule="exact"/>
        <w:rPr>
          <w:sz w:val="20"/>
          <w:szCs w:val="20"/>
        </w:rPr>
      </w:pPr>
    </w:p>
    <w:p w:rsidR="00EB0958" w:rsidRDefault="00EB0958" w:rsidP="00EB0958">
      <w:pPr>
        <w:kinsoku w:val="0"/>
        <w:overflowPunct w:val="0"/>
        <w:spacing w:line="200" w:lineRule="exact"/>
        <w:rPr>
          <w:sz w:val="20"/>
          <w:szCs w:val="20"/>
        </w:rPr>
      </w:pPr>
    </w:p>
    <w:p w:rsidR="00EB0958" w:rsidRDefault="00EB0958" w:rsidP="00EB0958">
      <w:pPr>
        <w:kinsoku w:val="0"/>
        <w:overflowPunct w:val="0"/>
        <w:rPr>
          <w:color w:val="000000"/>
        </w:rPr>
      </w:pPr>
      <w:r>
        <w:rPr>
          <w:rFonts w:ascii="Minion Pro" w:hAnsi="Minion Pro" w:cs="Minion Pro"/>
          <w:b/>
          <w:bCs/>
          <w:color w:val="231F20"/>
          <w:spacing w:val="1"/>
        </w:rPr>
        <w:t>M</w:t>
      </w:r>
      <w:r>
        <w:rPr>
          <w:rFonts w:ascii="Minion Pro" w:hAnsi="Minion Pro" w:cs="Minion Pro"/>
          <w:b/>
          <w:bCs/>
          <w:color w:val="231F20"/>
          <w:spacing w:val="-1"/>
        </w:rPr>
        <w:t>i</w:t>
      </w:r>
      <w:r>
        <w:rPr>
          <w:rFonts w:ascii="Minion Pro" w:hAnsi="Minion Pro" w:cs="Minion Pro"/>
          <w:b/>
          <w:bCs/>
          <w:color w:val="231F20"/>
        </w:rPr>
        <w:t>s</w:t>
      </w:r>
      <w:r>
        <w:rPr>
          <w:rFonts w:ascii="Minion Pro" w:hAnsi="Minion Pro" w:cs="Minion Pro"/>
          <w:b/>
          <w:bCs/>
          <w:color w:val="231F20"/>
          <w:spacing w:val="-3"/>
        </w:rPr>
        <w:t>si</w:t>
      </w:r>
      <w:r>
        <w:rPr>
          <w:rFonts w:ascii="Minion Pro" w:hAnsi="Minion Pro" w:cs="Minion Pro"/>
          <w:b/>
          <w:bCs/>
          <w:color w:val="231F20"/>
          <w:spacing w:val="-4"/>
        </w:rPr>
        <w:t xml:space="preserve">on </w:t>
      </w:r>
      <w:r w:rsidRPr="00CC5397">
        <w:rPr>
          <w:rFonts w:ascii="Minion Pro" w:hAnsi="Minion Pro" w:cs="Minion Pro"/>
          <w:bCs/>
          <w:color w:val="231F20"/>
          <w:spacing w:val="-4"/>
        </w:rPr>
        <w:t>(A d</w:t>
      </w:r>
      <w:r w:rsidRPr="00CC5397">
        <w:rPr>
          <w:color w:val="231F20"/>
          <w:spacing w:val="1"/>
        </w:rPr>
        <w:t>e</w:t>
      </w:r>
      <w:r w:rsidRPr="00CC5397">
        <w:rPr>
          <w:color w:val="231F20"/>
        </w:rPr>
        <w:t>s</w:t>
      </w:r>
      <w:r w:rsidRPr="00CC5397">
        <w:rPr>
          <w:color w:val="231F20"/>
          <w:spacing w:val="1"/>
        </w:rPr>
        <w:t>c</w:t>
      </w:r>
      <w:r w:rsidRPr="00CC5397">
        <w:rPr>
          <w:color w:val="231F20"/>
          <w:spacing w:val="3"/>
        </w:rPr>
        <w:t>r</w:t>
      </w:r>
      <w:r w:rsidRPr="00CC5397">
        <w:rPr>
          <w:color w:val="231F20"/>
          <w:spacing w:val="-3"/>
        </w:rPr>
        <w:t>i</w:t>
      </w:r>
      <w:r w:rsidRPr="00CC5397">
        <w:rPr>
          <w:color w:val="231F20"/>
          <w:spacing w:val="-2"/>
        </w:rPr>
        <w:t>p</w:t>
      </w:r>
      <w:r w:rsidRPr="00CC5397">
        <w:rPr>
          <w:color w:val="231F20"/>
          <w:spacing w:val="4"/>
        </w:rPr>
        <w:t>t</w:t>
      </w:r>
      <w:r w:rsidRPr="00CC5397">
        <w:rPr>
          <w:color w:val="231F20"/>
          <w:spacing w:val="-3"/>
        </w:rPr>
        <w:t>io</w:t>
      </w:r>
      <w:r w:rsidRPr="00CC5397">
        <w:rPr>
          <w:color w:val="231F20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5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g</w:t>
      </w:r>
      <w:r>
        <w:rPr>
          <w:color w:val="231F20"/>
          <w:spacing w:val="5"/>
        </w:rPr>
        <w:t>a</w:t>
      </w:r>
      <w:r>
        <w:rPr>
          <w:color w:val="231F20"/>
          <w:spacing w:val="2"/>
        </w:rPr>
        <w:t>n</w:t>
      </w:r>
      <w:r>
        <w:rPr>
          <w:color w:val="231F20"/>
          <w:spacing w:val="3"/>
        </w:rPr>
        <w:t>iz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7"/>
        </w:rPr>
        <w:t>n</w:t>
      </w:r>
      <w:r>
        <w:rPr>
          <w:color w:val="231F20"/>
          <w:spacing w:val="-14"/>
        </w:rPr>
        <w:t>’</w:t>
      </w:r>
      <w:r>
        <w:rPr>
          <w:color w:val="231F20"/>
        </w:rPr>
        <w:t>s c</w:t>
      </w:r>
      <w:r>
        <w:rPr>
          <w:color w:val="231F20"/>
          <w:spacing w:val="-3"/>
        </w:rPr>
        <w:t>or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</w:t>
      </w:r>
      <w:r>
        <w:rPr>
          <w:color w:val="231F20"/>
          <w:spacing w:val="3"/>
        </w:rPr>
        <w:t>u</w:t>
      </w:r>
      <w:r>
        <w:rPr>
          <w:color w:val="231F20"/>
          <w:spacing w:val="5"/>
        </w:rPr>
        <w:t>r</w:t>
      </w:r>
      <w:r>
        <w:rPr>
          <w:color w:val="231F20"/>
        </w:rPr>
        <w:t>p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se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>f</w:t>
      </w:r>
      <w:r>
        <w:rPr>
          <w:color w:val="231F20"/>
        </w:rPr>
        <w:t>o</w:t>
      </w:r>
      <w:r>
        <w:rPr>
          <w:color w:val="231F20"/>
          <w:spacing w:val="2"/>
        </w:rPr>
        <w:t>cus</w:t>
      </w:r>
      <w:r>
        <w:rPr>
          <w:color w:val="231F20"/>
        </w:rPr>
        <w:t xml:space="preserve">,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2"/>
        </w:rPr>
        <w:t>t</w:t>
      </w:r>
      <w:r>
        <w:rPr>
          <w:color w:val="231F20"/>
          <w:spacing w:val="4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g</w:t>
      </w:r>
      <w:r>
        <w:rPr>
          <w:color w:val="231F20"/>
        </w:rPr>
        <w:t>et p</w:t>
      </w:r>
      <w:r>
        <w:rPr>
          <w:color w:val="231F20"/>
          <w:spacing w:val="-3"/>
        </w:rPr>
        <w:t>op</w:t>
      </w:r>
      <w:r>
        <w:rPr>
          <w:color w:val="231F20"/>
          <w:spacing w:val="5"/>
        </w:rPr>
        <w:t>u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n. A </w:t>
      </w:r>
      <w:r>
        <w:rPr>
          <w:color w:val="231F20"/>
          <w:spacing w:val="3"/>
        </w:rPr>
        <w:t>m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se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6"/>
        </w:rPr>
        <w:t>v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2"/>
        </w:rPr>
        <w:t>t</w:t>
      </w:r>
      <w:r>
        <w:rPr>
          <w:color w:val="231F20"/>
        </w:rPr>
        <w:t>.)</w:t>
      </w:r>
    </w:p>
    <w:p w:rsidR="00EB0958" w:rsidRDefault="00EB0958" w:rsidP="00EB095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EB0958" w:rsidRDefault="00EB0958" w:rsidP="00EB095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EB0958" w:rsidRDefault="00EB0958" w:rsidP="00EB095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EB0958" w:rsidRDefault="00EB0958" w:rsidP="00EB095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EB0958" w:rsidRDefault="00EB0958" w:rsidP="00EB0958">
      <w:pPr>
        <w:pStyle w:val="BodyText"/>
        <w:kinsoku w:val="0"/>
        <w:overflowPunct w:val="0"/>
        <w:spacing w:line="274" w:lineRule="auto"/>
        <w:rPr>
          <w:color w:val="231F20"/>
        </w:rPr>
      </w:pPr>
      <w:r>
        <w:rPr>
          <w:b/>
          <w:bCs/>
          <w:color w:val="231F20"/>
          <w:spacing w:val="2"/>
        </w:rPr>
        <w:t>G</w:t>
      </w:r>
      <w:r>
        <w:rPr>
          <w:b/>
          <w:bCs/>
          <w:color w:val="231F20"/>
        </w:rPr>
        <w:t>o</w:t>
      </w:r>
      <w:r>
        <w:rPr>
          <w:b/>
          <w:bCs/>
          <w:color w:val="231F20"/>
          <w:spacing w:val="5"/>
        </w:rPr>
        <w:t>a</w:t>
      </w:r>
      <w:r>
        <w:rPr>
          <w:b/>
          <w:bCs/>
          <w:color w:val="231F20"/>
        </w:rPr>
        <w:t>l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  <w:spacing w:val="-7"/>
        </w:rPr>
        <w:t>1</w:t>
      </w:r>
      <w:r>
        <w:rPr>
          <w:b/>
          <w:bCs/>
          <w:color w:val="231F20"/>
        </w:rPr>
        <w:t>:</w:t>
      </w:r>
      <w:r>
        <w:rPr>
          <w:b/>
          <w:bCs/>
          <w:color w:val="231F20"/>
          <w:spacing w:val="-3"/>
        </w:rPr>
        <w:t xml:space="preserve"> (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r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5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c</w:t>
      </w:r>
      <w:r>
        <w:rPr>
          <w:color w:val="231F20"/>
          <w:spacing w:val="3"/>
        </w:rPr>
        <w:t>h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5"/>
        </w:rPr>
        <w:t>o</w:t>
      </w:r>
      <w:r>
        <w:rPr>
          <w:color w:val="231F20"/>
        </w:rPr>
        <w:t>w</w:t>
      </w:r>
      <w:r>
        <w:rPr>
          <w:color w:val="231F20"/>
          <w:spacing w:val="4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"/>
        </w:rPr>
        <w:t>h</w:t>
      </w:r>
      <w:r>
        <w:rPr>
          <w:color w:val="231F20"/>
          <w:spacing w:val="-3"/>
        </w:rPr>
        <w:t>i</w:t>
      </w:r>
      <w:r>
        <w:rPr>
          <w:color w:val="231F20"/>
        </w:rPr>
        <w:t>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5"/>
        </w:rPr>
        <w:t>r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d</w:t>
      </w:r>
      <w:r>
        <w:rPr>
          <w:color w:val="231F20"/>
          <w:spacing w:val="3"/>
        </w:rPr>
        <w:t>i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2"/>
        </w:rPr>
        <w:t>d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g</w:t>
      </w:r>
      <w:r>
        <w:rPr>
          <w:color w:val="231F20"/>
        </w:rPr>
        <w:t>o</w:t>
      </w:r>
      <w:r>
        <w:rPr>
          <w:color w:val="231F20"/>
          <w:spacing w:val="6"/>
        </w:rPr>
        <w:t>a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1"/>
        </w:rPr>
        <w:t>ade</w:t>
      </w:r>
      <w:r>
        <w:rPr>
          <w:color w:val="231F20"/>
        </w:rPr>
        <w:t xml:space="preserve">r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or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6"/>
        </w:rPr>
        <w:t>t</w:t>
      </w:r>
      <w:r>
        <w:rPr>
          <w:color w:val="231F20"/>
        </w:rPr>
        <w:t>h</w:t>
      </w:r>
      <w:r>
        <w:rPr>
          <w:color w:val="231F20"/>
          <w:spacing w:val="5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5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j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5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-3"/>
        </w:rPr>
        <w:t>ou</w:t>
      </w:r>
      <w:r>
        <w:rPr>
          <w:color w:val="231F20"/>
          <w:spacing w:val="-1"/>
        </w:rPr>
        <w:t>t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m</w:t>
      </w:r>
      <w:r>
        <w:rPr>
          <w:color w:val="231F20"/>
        </w:rPr>
        <w:t xml:space="preserve">e. </w:t>
      </w:r>
      <w:r>
        <w:rPr>
          <w:color w:val="231F20"/>
          <w:spacing w:val="-6"/>
        </w:rPr>
        <w:t>I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i</w:t>
      </w:r>
      <w:r>
        <w:rPr>
          <w:color w:val="231F20"/>
        </w:rPr>
        <w:t>s l</w:t>
      </w:r>
      <w:r>
        <w:rPr>
          <w:color w:val="231F20"/>
          <w:spacing w:val="4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g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6"/>
        </w:rPr>
        <w:t>t</w:t>
      </w:r>
      <w:r>
        <w:rPr>
          <w:color w:val="231F20"/>
        </w:rPr>
        <w:t>h</w:t>
      </w:r>
      <w:r>
        <w:rPr>
          <w:color w:val="231F20"/>
          <w:spacing w:val="5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g</w:t>
      </w:r>
      <w:r>
        <w:rPr>
          <w:color w:val="231F20"/>
          <w:spacing w:val="1"/>
        </w:rPr>
        <w:t>r</w:t>
      </w:r>
      <w:r>
        <w:rPr>
          <w:color w:val="231F20"/>
          <w:spacing w:val="5"/>
        </w:rPr>
        <w:t>a</w:t>
      </w:r>
      <w:r>
        <w:rPr>
          <w:color w:val="231F20"/>
        </w:rPr>
        <w:t xml:space="preserve">m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 m</w:t>
      </w:r>
      <w:r>
        <w:rPr>
          <w:color w:val="231F20"/>
          <w:spacing w:val="-4"/>
        </w:rPr>
        <w:t>a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5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4"/>
        </w:rPr>
        <w:t>f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  <w:spacing w:val="4"/>
        </w:rPr>
        <w:t>u</w:t>
      </w:r>
      <w:r>
        <w:rPr>
          <w:color w:val="231F20"/>
          <w:spacing w:val="-5"/>
        </w:rPr>
        <w:t>m</w:t>
      </w:r>
      <w:r>
        <w:rPr>
          <w:color w:val="231F20"/>
          <w:spacing w:val="5"/>
        </w:rPr>
        <w:t>u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4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>e ef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g</w:t>
      </w:r>
      <w:r>
        <w:rPr>
          <w:color w:val="231F20"/>
          <w:spacing w:val="1"/>
        </w:rPr>
        <w:t>r</w:t>
      </w:r>
      <w:r>
        <w:rPr>
          <w:color w:val="231F20"/>
          <w:spacing w:val="5"/>
        </w:rPr>
        <w:t>a</w:t>
      </w:r>
      <w:r>
        <w:rPr>
          <w:color w:val="231F20"/>
        </w:rPr>
        <w:t>m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’ </w:t>
      </w:r>
      <w:r>
        <w:rPr>
          <w:color w:val="231F20"/>
          <w:spacing w:val="-3"/>
        </w:rPr>
        <w:t>ou</w:t>
      </w:r>
      <w:r>
        <w:rPr>
          <w:color w:val="231F20"/>
          <w:spacing w:val="-1"/>
        </w:rPr>
        <w:t>t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es</w:t>
      </w:r>
      <w:r>
        <w:rPr>
          <w:color w:val="231F20"/>
        </w:rPr>
        <w:t>.)</w:t>
      </w:r>
    </w:p>
    <w:p w:rsidR="00EB0958" w:rsidRDefault="00EB0958" w:rsidP="00EB0958">
      <w:pPr>
        <w:pStyle w:val="BodyText"/>
        <w:kinsoku w:val="0"/>
        <w:overflowPunct w:val="0"/>
        <w:spacing w:line="274" w:lineRule="auto"/>
        <w:rPr>
          <w:color w:val="231F20"/>
        </w:rPr>
      </w:pPr>
    </w:p>
    <w:p w:rsidR="00EB0958" w:rsidRDefault="00EB0958" w:rsidP="00EB0958">
      <w:pPr>
        <w:pStyle w:val="BodyText"/>
        <w:kinsoku w:val="0"/>
        <w:overflowPunct w:val="0"/>
        <w:spacing w:line="274" w:lineRule="auto"/>
        <w:rPr>
          <w:color w:val="231F20"/>
        </w:rPr>
      </w:pPr>
    </w:p>
    <w:p w:rsidR="00EB0958" w:rsidRDefault="00EB0958" w:rsidP="00EB0958">
      <w:pPr>
        <w:pStyle w:val="BodyText"/>
        <w:kinsoku w:val="0"/>
        <w:overflowPunct w:val="0"/>
        <w:spacing w:line="274" w:lineRule="auto"/>
        <w:rPr>
          <w:color w:val="000000"/>
        </w:rPr>
      </w:pPr>
    </w:p>
    <w:p w:rsidR="00EB0958" w:rsidRDefault="00EB0958" w:rsidP="00EB095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EB0958" w:rsidRDefault="00EB0958" w:rsidP="00EB0958">
      <w:pPr>
        <w:pStyle w:val="BodyText"/>
        <w:kinsoku w:val="0"/>
        <w:overflowPunct w:val="0"/>
        <w:spacing w:line="274" w:lineRule="auto"/>
        <w:ind w:left="1977" w:firstLine="8"/>
        <w:rPr>
          <w:color w:val="000000"/>
        </w:rPr>
      </w:pPr>
      <w:r>
        <w:rPr>
          <w:b/>
          <w:bCs/>
          <w:color w:val="231F20"/>
          <w:spacing w:val="-1"/>
        </w:rPr>
        <w:t>O</w:t>
      </w:r>
      <w:r>
        <w:rPr>
          <w:b/>
          <w:bCs/>
          <w:color w:val="231F20"/>
          <w:spacing w:val="-4"/>
        </w:rPr>
        <w:t>b</w:t>
      </w:r>
      <w:r>
        <w:rPr>
          <w:b/>
          <w:bCs/>
          <w:color w:val="231F20"/>
          <w:spacing w:val="-1"/>
        </w:rPr>
        <w:t>j</w:t>
      </w:r>
      <w:r>
        <w:rPr>
          <w:b/>
          <w:bCs/>
          <w:color w:val="231F20"/>
          <w:spacing w:val="1"/>
        </w:rPr>
        <w:t>e</w:t>
      </w:r>
      <w:r>
        <w:rPr>
          <w:b/>
          <w:bCs/>
          <w:color w:val="231F20"/>
          <w:spacing w:val="3"/>
        </w:rPr>
        <w:t>c</w:t>
      </w:r>
      <w:r>
        <w:rPr>
          <w:b/>
          <w:bCs/>
          <w:color w:val="231F20"/>
          <w:spacing w:val="2"/>
        </w:rPr>
        <w:t>t</w:t>
      </w:r>
      <w:r>
        <w:rPr>
          <w:b/>
          <w:bCs/>
          <w:color w:val="231F20"/>
          <w:spacing w:val="-1"/>
        </w:rPr>
        <w:t>i</w:t>
      </w:r>
      <w:r>
        <w:rPr>
          <w:b/>
          <w:bCs/>
          <w:color w:val="231F20"/>
          <w:spacing w:val="-4"/>
        </w:rPr>
        <w:t>v</w:t>
      </w:r>
      <w:r>
        <w:rPr>
          <w:b/>
          <w:bCs/>
          <w:color w:val="231F20"/>
        </w:rPr>
        <w:t xml:space="preserve">e </w:t>
      </w:r>
      <w:r>
        <w:rPr>
          <w:b/>
          <w:bCs/>
          <w:color w:val="231F20"/>
          <w:spacing w:val="-5"/>
        </w:rPr>
        <w:t>1</w:t>
      </w:r>
      <w:r>
        <w:rPr>
          <w:b/>
          <w:bCs/>
          <w:color w:val="231F20"/>
          <w:spacing w:val="-6"/>
        </w:rPr>
        <w:t>.</w:t>
      </w:r>
      <w:r>
        <w:rPr>
          <w:b/>
          <w:bCs/>
          <w:color w:val="231F20"/>
          <w:spacing w:val="-7"/>
        </w:rPr>
        <w:t>1</w:t>
      </w:r>
      <w:r>
        <w:rPr>
          <w:b/>
          <w:bCs/>
          <w:color w:val="231F20"/>
        </w:rPr>
        <w:t>:</w:t>
      </w:r>
      <w:r>
        <w:rPr>
          <w:b/>
          <w:bCs/>
          <w:color w:val="231F20"/>
          <w:spacing w:val="2"/>
        </w:rPr>
        <w:t xml:space="preserve"> </w:t>
      </w:r>
      <w:r>
        <w:rPr>
          <w:color w:val="231F20"/>
          <w:spacing w:val="2"/>
        </w:rPr>
        <w:t>E</w:t>
      </w:r>
      <w:r>
        <w:rPr>
          <w:color w:val="231F20"/>
        </w:rPr>
        <w:t>s</w:t>
      </w:r>
      <w:r>
        <w:rPr>
          <w:color w:val="231F20"/>
          <w:spacing w:val="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3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h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 s</w:t>
      </w:r>
      <w:r>
        <w:rPr>
          <w:color w:val="231F20"/>
          <w:spacing w:val="2"/>
        </w:rPr>
        <w:t>t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d</w:t>
      </w:r>
      <w:r>
        <w:rPr>
          <w:color w:val="231F20"/>
          <w:spacing w:val="4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2"/>
        </w:rPr>
        <w:t>d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a</w:t>
      </w:r>
      <w:r>
        <w:rPr>
          <w:color w:val="231F20"/>
        </w:rPr>
        <w:t>c</w:t>
      </w:r>
      <w:r>
        <w:rPr>
          <w:color w:val="231F20"/>
          <w:spacing w:val="3"/>
        </w:rPr>
        <w:t>h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3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1"/>
        </w:rPr>
        <w:t>te</w:t>
      </w:r>
      <w:r>
        <w:rPr>
          <w:color w:val="231F20"/>
          <w:spacing w:val="3"/>
        </w:rPr>
        <w:t>r</w:t>
      </w:r>
      <w:r>
        <w:rPr>
          <w:color w:val="231F20"/>
        </w:rPr>
        <w:t xml:space="preserve">ms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a 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i</w:t>
      </w:r>
      <w:r>
        <w:rPr>
          <w:color w:val="231F20"/>
          <w:spacing w:val="-4"/>
        </w:rPr>
        <w:t>mp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ov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3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 e</w:t>
      </w:r>
      <w:r>
        <w:rPr>
          <w:color w:val="231F20"/>
          <w:spacing w:val="5"/>
        </w:rPr>
        <w:t>x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>t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 c</w:t>
      </w:r>
      <w:r>
        <w:rPr>
          <w:color w:val="231F20"/>
          <w:spacing w:val="-3"/>
        </w:rPr>
        <w:t>on</w:t>
      </w:r>
      <w:r>
        <w:rPr>
          <w:color w:val="231F20"/>
          <w:spacing w:val="4"/>
        </w:rPr>
        <w:t>d</w:t>
      </w:r>
      <w:r>
        <w:rPr>
          <w:color w:val="231F20"/>
          <w:spacing w:val="-3"/>
        </w:rPr>
        <w:t>i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</w:rPr>
        <w:t xml:space="preserve">n.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j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v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s </w:t>
      </w:r>
      <w:r>
        <w:rPr>
          <w:color w:val="231F20"/>
          <w:spacing w:val="4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S</w:t>
      </w:r>
      <w:r>
        <w:rPr>
          <w:color w:val="231F20"/>
          <w:spacing w:val="5"/>
        </w:rPr>
        <w:t>M</w:t>
      </w:r>
      <w:r>
        <w:rPr>
          <w:color w:val="231F20"/>
          <w:spacing w:val="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 xml:space="preserve">T </w:t>
      </w:r>
      <w:r>
        <w:rPr>
          <w:color w:val="231F20"/>
          <w:spacing w:val="-13"/>
        </w:rPr>
        <w:t>(</w:t>
      </w:r>
      <w:r>
        <w:rPr>
          <w:color w:val="231F20"/>
        </w:rPr>
        <w:t>spe</w:t>
      </w:r>
      <w:r>
        <w:rPr>
          <w:color w:val="231F20"/>
          <w:spacing w:val="1"/>
        </w:rPr>
        <w:t>c</w:t>
      </w:r>
      <w:r>
        <w:rPr>
          <w:color w:val="231F20"/>
          <w:spacing w:val="4"/>
        </w:rPr>
        <w:t>i</w:t>
      </w:r>
      <w:r>
        <w:rPr>
          <w:color w:val="231F20"/>
        </w:rPr>
        <w:t>f</w:t>
      </w:r>
      <w:r>
        <w:rPr>
          <w:color w:val="231F20"/>
          <w:spacing w:val="-3"/>
        </w:rPr>
        <w:t>i</w:t>
      </w:r>
      <w:r>
        <w:rPr>
          <w:color w:val="231F20"/>
          <w:spacing w:val="3"/>
        </w:rPr>
        <w:t>c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a</w:t>
      </w:r>
      <w:r>
        <w:rPr>
          <w:color w:val="231F20"/>
          <w:spacing w:val="-1"/>
        </w:rPr>
        <w:t>s</w:t>
      </w:r>
      <w:r>
        <w:rPr>
          <w:color w:val="231F20"/>
          <w:spacing w:val="3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4"/>
        </w:rPr>
        <w:t>d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</w:t>
      </w:r>
      <w:r>
        <w:rPr>
          <w:color w:val="231F20"/>
        </w:rPr>
        <w:t>e</w:t>
      </w:r>
      <w:r>
        <w:rPr>
          <w:color w:val="231F20"/>
          <w:spacing w:val="1"/>
        </w:rPr>
        <w:t>-</w:t>
      </w:r>
      <w:r>
        <w:rPr>
          <w:color w:val="231F20"/>
          <w:spacing w:val="4"/>
        </w:rPr>
        <w:t>d</w:t>
      </w:r>
      <w:r>
        <w:rPr>
          <w:color w:val="231F20"/>
          <w:spacing w:val="3"/>
        </w:rPr>
        <w:t>i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2"/>
        </w:rPr>
        <w:t>d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6"/>
        </w:rPr>
        <w:t>a</w:t>
      </w:r>
      <w:r>
        <w:rPr>
          <w:color w:val="231F20"/>
          <w:spacing w:val="3"/>
        </w:rPr>
        <w:t>l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c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i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2"/>
        </w:rPr>
        <w:t>us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4"/>
        </w:rPr>
        <w:t>t</w:t>
      </w:r>
      <w:r>
        <w:rPr>
          <w:color w:val="231F20"/>
          <w:spacing w:val="3"/>
        </w:rPr>
        <w:t>i</w:t>
      </w:r>
      <w:r>
        <w:rPr>
          <w:color w:val="231F20"/>
          <w:spacing w:val="-2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-</w:t>
      </w:r>
      <w:r>
        <w:rPr>
          <w:color w:val="231F20"/>
        </w:rPr>
        <w:t>b</w:t>
      </w:r>
      <w:r>
        <w:rPr>
          <w:color w:val="231F20"/>
          <w:spacing w:val="-3"/>
        </w:rPr>
        <w:t>o</w:t>
      </w:r>
      <w:r>
        <w:rPr>
          <w:color w:val="231F20"/>
          <w:spacing w:val="4"/>
        </w:rPr>
        <w:t>u</w:t>
      </w:r>
      <w:r>
        <w:rPr>
          <w:color w:val="231F20"/>
          <w:spacing w:val="-3"/>
        </w:rPr>
        <w:t>n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).</w:t>
      </w:r>
    </w:p>
    <w:p w:rsidR="00EB0958" w:rsidRDefault="00EB0958" w:rsidP="00EB095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EB0958" w:rsidRDefault="00EB0958" w:rsidP="00EB095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EB0958" w:rsidRDefault="00EB0958" w:rsidP="00EB095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EB0958" w:rsidRDefault="00EB0958" w:rsidP="00EB095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EB0958" w:rsidRDefault="00EB0958" w:rsidP="00EB0958">
      <w:pPr>
        <w:pStyle w:val="BodyText"/>
        <w:kinsoku w:val="0"/>
        <w:overflowPunct w:val="0"/>
        <w:spacing w:line="274" w:lineRule="auto"/>
        <w:ind w:left="2698" w:firstLine="11"/>
        <w:rPr>
          <w:color w:val="000000"/>
        </w:rPr>
      </w:pPr>
      <w:r>
        <w:rPr>
          <w:b/>
          <w:bCs/>
          <w:color w:val="231F20"/>
          <w:spacing w:val="-2"/>
        </w:rPr>
        <w:t>S</w:t>
      </w:r>
      <w:r>
        <w:rPr>
          <w:b/>
          <w:bCs/>
          <w:color w:val="231F20"/>
          <w:spacing w:val="2"/>
        </w:rPr>
        <w:t>tr</w:t>
      </w:r>
      <w:r>
        <w:rPr>
          <w:b/>
          <w:bCs/>
          <w:color w:val="231F20"/>
          <w:spacing w:val="-3"/>
        </w:rPr>
        <w:t>a</w:t>
      </w:r>
      <w:r>
        <w:rPr>
          <w:b/>
          <w:bCs/>
          <w:color w:val="231F20"/>
          <w:spacing w:val="-2"/>
        </w:rPr>
        <w:t>t</w:t>
      </w:r>
      <w:r>
        <w:rPr>
          <w:b/>
          <w:bCs/>
          <w:color w:val="231F20"/>
        </w:rPr>
        <w:t>e</w:t>
      </w:r>
      <w:r>
        <w:rPr>
          <w:b/>
          <w:bCs/>
          <w:color w:val="231F20"/>
          <w:spacing w:val="3"/>
        </w:rPr>
        <w:t>g</w:t>
      </w:r>
      <w:r>
        <w:rPr>
          <w:b/>
          <w:bCs/>
          <w:color w:val="231F20"/>
          <w:spacing w:val="-2"/>
        </w:rPr>
        <w:t>i</w:t>
      </w:r>
      <w:r>
        <w:rPr>
          <w:b/>
          <w:bCs/>
          <w:color w:val="231F20"/>
          <w:spacing w:val="1"/>
        </w:rPr>
        <w:t>e</w:t>
      </w:r>
      <w:r>
        <w:rPr>
          <w:b/>
          <w:bCs/>
          <w:color w:val="231F20"/>
          <w:spacing w:val="-1"/>
        </w:rPr>
        <w:t>s</w:t>
      </w:r>
      <w:r>
        <w:rPr>
          <w:b/>
          <w:bCs/>
          <w:color w:val="231F20"/>
        </w:rPr>
        <w:t>:</w:t>
      </w:r>
      <w:r>
        <w:rPr>
          <w:b/>
          <w:bCs/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6"/>
        </w:rPr>
        <w:t>v</w:t>
      </w:r>
      <w:r>
        <w:rPr>
          <w:color w:val="231F20"/>
          <w:spacing w:val="-3"/>
        </w:rPr>
        <w:t>i</w:t>
      </w:r>
      <w:r>
        <w:rPr>
          <w:color w:val="231F20"/>
          <w:spacing w:val="4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4"/>
        </w:rPr>
        <w:t>t</w:t>
      </w:r>
      <w:r>
        <w:rPr>
          <w:color w:val="231F20"/>
          <w:spacing w:val="-3"/>
        </w:rPr>
        <w:t>pu</w:t>
      </w:r>
      <w:r>
        <w:rPr>
          <w:color w:val="231F20"/>
          <w:spacing w:val="2"/>
        </w:rPr>
        <w:t>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4"/>
        </w:rPr>
        <w:t>g</w:t>
      </w:r>
      <w:r>
        <w:rPr>
          <w:color w:val="231F20"/>
          <w:spacing w:val="-3"/>
        </w:rPr>
        <w:t>n</w:t>
      </w:r>
      <w:r>
        <w:rPr>
          <w:color w:val="231F20"/>
        </w:rPr>
        <w:t>ed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c</w:t>
      </w:r>
      <w:r>
        <w:rPr>
          <w:color w:val="231F20"/>
          <w:spacing w:val="3"/>
        </w:rPr>
        <w:t>h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j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4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v</w:t>
      </w:r>
      <w:r>
        <w:rPr>
          <w:color w:val="231F20"/>
          <w:spacing w:val="1"/>
        </w:rPr>
        <w:t>es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6"/>
        </w:rPr>
        <w:t>v</w:t>
      </w:r>
      <w:r>
        <w:rPr>
          <w:color w:val="231F20"/>
          <w:spacing w:val="-2"/>
        </w:rPr>
        <w:t>i</w:t>
      </w:r>
      <w:r>
        <w:rPr>
          <w:color w:val="231F20"/>
        </w:rPr>
        <w:t>e</w:t>
      </w:r>
      <w:r>
        <w:rPr>
          <w:color w:val="231F20"/>
          <w:spacing w:val="5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a 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g</w:t>
      </w:r>
      <w:r>
        <w:rPr>
          <w:color w:val="231F20"/>
          <w:spacing w:val="1"/>
        </w:rPr>
        <w:t>r</w:t>
      </w:r>
      <w:r>
        <w:rPr>
          <w:color w:val="231F20"/>
          <w:spacing w:val="5"/>
        </w:rPr>
        <w:t>a</w:t>
      </w:r>
      <w:r>
        <w:rPr>
          <w:color w:val="231F20"/>
          <w:spacing w:val="-7"/>
        </w:rPr>
        <w:t>m</w:t>
      </w:r>
      <w:r>
        <w:rPr>
          <w:color w:val="231F20"/>
          <w:spacing w:val="-14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ew </w:t>
      </w:r>
      <w:r>
        <w:rPr>
          <w:color w:val="231F20"/>
          <w:spacing w:val="5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ur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ap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1"/>
        </w:rPr>
        <w:t>a</w:t>
      </w:r>
      <w:r>
        <w:rPr>
          <w:color w:val="231F20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s </w:t>
      </w:r>
      <w:r>
        <w:rPr>
          <w:color w:val="231F20"/>
          <w:spacing w:val="5"/>
        </w:rPr>
        <w:t>wil</w:t>
      </w:r>
      <w:r>
        <w:rPr>
          <w:color w:val="231F20"/>
        </w:rPr>
        <w:t xml:space="preserve">l </w:t>
      </w:r>
      <w:r>
        <w:rPr>
          <w:color w:val="231F20"/>
          <w:spacing w:val="3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-3"/>
        </w:rPr>
        <w:t>fo</w:t>
      </w:r>
      <w:r>
        <w:rPr>
          <w:color w:val="231F20"/>
          <w:spacing w:val="3"/>
        </w:rPr>
        <w:t>r</w:t>
      </w:r>
      <w:r>
        <w:rPr>
          <w:color w:val="231F20"/>
        </w:rPr>
        <w:t xml:space="preserve">m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 s</w:t>
      </w:r>
      <w:r>
        <w:rPr>
          <w:color w:val="231F20"/>
          <w:spacing w:val="4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4"/>
        </w:rPr>
        <w:t>g</w:t>
      </w:r>
      <w:r>
        <w:rPr>
          <w:color w:val="231F20"/>
          <w:spacing w:val="-2"/>
        </w:rPr>
        <w:t>i</w:t>
      </w:r>
      <w:r>
        <w:rPr>
          <w:color w:val="231F20"/>
          <w:spacing w:val="1"/>
        </w:rPr>
        <w:t>es</w:t>
      </w:r>
      <w:r>
        <w:rPr>
          <w:color w:val="231F20"/>
        </w:rPr>
        <w:t>.</w:t>
      </w:r>
    </w:p>
    <w:p w:rsidR="00EB0958" w:rsidRDefault="00EB0958" w:rsidP="00EB095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EB0958" w:rsidRDefault="00EB0958" w:rsidP="00EB0958">
      <w:pPr>
        <w:pStyle w:val="Heading8"/>
        <w:kinsoku w:val="0"/>
        <w:overflowPunct w:val="0"/>
        <w:ind w:left="2685"/>
        <w:rPr>
          <w:b w:val="0"/>
          <w:bCs w:val="0"/>
          <w:color w:val="000000"/>
        </w:rPr>
      </w:pPr>
      <w:r>
        <w:rPr>
          <w:color w:val="231F20"/>
          <w:spacing w:val="-5"/>
        </w:rPr>
        <w:t>1</w:t>
      </w:r>
      <w:r>
        <w:rPr>
          <w:color w:val="231F20"/>
        </w:rPr>
        <w:t>.</w:t>
      </w:r>
    </w:p>
    <w:p w:rsidR="00EB0958" w:rsidRDefault="00EB0958" w:rsidP="00EB0958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EB0958" w:rsidRDefault="00EB0958" w:rsidP="00EB0958">
      <w:pPr>
        <w:kinsoku w:val="0"/>
        <w:overflowPunct w:val="0"/>
        <w:ind w:left="2696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b/>
          <w:bCs/>
          <w:color w:val="231F20"/>
          <w:spacing w:val="5"/>
        </w:rPr>
        <w:t>2.</w:t>
      </w:r>
    </w:p>
    <w:p w:rsidR="00EB0958" w:rsidRDefault="00EB0958" w:rsidP="00EB0958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EB0958" w:rsidRDefault="00EB0958" w:rsidP="00EB0958">
      <w:pPr>
        <w:kinsoku w:val="0"/>
        <w:overflowPunct w:val="0"/>
        <w:ind w:left="2697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b/>
          <w:bCs/>
          <w:color w:val="231F20"/>
          <w:spacing w:val="-2"/>
        </w:rPr>
        <w:t>3.</w:t>
      </w:r>
    </w:p>
    <w:p w:rsidR="00943DF6" w:rsidRDefault="00943DF6" w:rsidP="00943DF6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DF6" w:rsidRDefault="00943DF6" w:rsidP="00943DF6">
      <w:pPr>
        <w:kinsoku w:val="0"/>
        <w:overflowPunct w:val="0"/>
        <w:spacing w:line="200" w:lineRule="exact"/>
        <w:rPr>
          <w:sz w:val="20"/>
          <w:szCs w:val="20"/>
        </w:rPr>
      </w:pPr>
    </w:p>
    <w:p w:rsidR="00943DF6" w:rsidRPr="002D7259" w:rsidRDefault="00943DF6" w:rsidP="00943DF6">
      <w:pPr>
        <w:kinsoku w:val="0"/>
        <w:overflowPunct w:val="0"/>
        <w:spacing w:line="268" w:lineRule="auto"/>
        <w:rPr>
          <w:rFonts w:ascii="Minion Pro" w:hAnsi="Minion Pro" w:cs="Minion Pro"/>
          <w:color w:val="000000"/>
        </w:rPr>
      </w:pPr>
    </w:p>
    <w:p w:rsidR="00107DD2" w:rsidRPr="00943DF6" w:rsidRDefault="00107DD2">
      <w:pPr>
        <w:rPr>
          <w:rFonts w:ascii="Minion Pro" w:hAnsi="Minion Pro"/>
          <w:sz w:val="18"/>
        </w:rPr>
      </w:pPr>
    </w:p>
    <w:sectPr w:rsidR="00107DD2" w:rsidRPr="00943DF6" w:rsidSect="000F7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0" w:footer="0" w:gutter="0"/>
      <w:cols w:space="720" w:equalWidth="0">
        <w:col w:w="90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A1" w:rsidRDefault="005E2CA1" w:rsidP="00943DF6">
      <w:r>
        <w:separator/>
      </w:r>
    </w:p>
  </w:endnote>
  <w:endnote w:type="continuationSeparator" w:id="0">
    <w:p w:rsidR="005E2CA1" w:rsidRDefault="005E2CA1" w:rsidP="0094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AD" w:rsidRDefault="00727A30" w:rsidP="00AA01AD">
    <w:pPr>
      <w:pStyle w:val="Footer"/>
      <w:pBdr>
        <w:bottom w:val="single" w:sz="6" w:space="1" w:color="auto"/>
      </w:pBdr>
    </w:pPr>
  </w:p>
  <w:p w:rsidR="00AA01AD" w:rsidRDefault="005E2CA1" w:rsidP="00AA01AD">
    <w:pPr>
      <w:pStyle w:val="Footer"/>
      <w:jc w:val="center"/>
    </w:pPr>
    <w:r w:rsidRPr="00844C9A">
      <w:rPr>
        <w:rFonts w:ascii="Arial" w:hAnsi="Arial" w:cs="Arial"/>
        <w:sz w:val="14"/>
      </w:rPr>
      <w:t xml:space="preserve">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</w:t>
    </w:r>
    <w:r w:rsidRPr="00844C9A">
      <w:rPr>
        <w:rFonts w:ascii="Arial" w:hAnsi="Arial" w:cs="Arial"/>
        <w:sz w:val="14"/>
      </w:rPr>
      <w:t xml:space="preserve">NOAA COASTAL SERVICES CENTER                                                                                                                                                                              </w:t>
    </w:r>
    <w:r w:rsidRPr="000554BF">
      <w:rPr>
        <w:rFonts w:ascii="Minion Pro" w:hAnsi="Minion Pro"/>
        <w:sz w:val="16"/>
      </w:rPr>
      <w:fldChar w:fldCharType="begin"/>
    </w:r>
    <w:r w:rsidRPr="000554BF">
      <w:rPr>
        <w:rFonts w:ascii="Minion Pro" w:hAnsi="Minion Pro"/>
        <w:sz w:val="16"/>
      </w:rPr>
      <w:instrText xml:space="preserve"> PAGE   \* MERGEFORMAT </w:instrText>
    </w:r>
    <w:r w:rsidRPr="000554BF">
      <w:rPr>
        <w:rFonts w:ascii="Minion Pro" w:hAnsi="Minion Pro"/>
        <w:sz w:val="16"/>
      </w:rPr>
      <w:fldChar w:fldCharType="separate"/>
    </w:r>
    <w:r>
      <w:rPr>
        <w:rFonts w:ascii="Minion Pro" w:hAnsi="Minion Pro"/>
        <w:noProof/>
        <w:sz w:val="16"/>
      </w:rPr>
      <w:t>6</w:t>
    </w:r>
    <w:r w:rsidRPr="000554BF">
      <w:rPr>
        <w:rFonts w:ascii="Minion Pro" w:hAnsi="Minion Pro"/>
        <w:sz w:val="16"/>
      </w:rPr>
      <w:fldChar w:fldCharType="end"/>
    </w:r>
  </w:p>
  <w:p w:rsidR="00AA01AD" w:rsidRDefault="00727A30" w:rsidP="00AA01AD">
    <w:pPr>
      <w:pStyle w:val="Footer"/>
    </w:pPr>
  </w:p>
  <w:p w:rsidR="00157665" w:rsidRDefault="00727A30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AD" w:rsidRDefault="00727A30" w:rsidP="00AA01AD">
    <w:pPr>
      <w:pStyle w:val="Footer"/>
      <w:pBdr>
        <w:bottom w:val="single" w:sz="6" w:space="1" w:color="auto"/>
      </w:pBdr>
      <w:jc w:val="center"/>
    </w:pPr>
  </w:p>
  <w:p w:rsidR="00AA01AD" w:rsidRPr="00844C9A" w:rsidRDefault="005E2CA1" w:rsidP="00AA01AD">
    <w:pPr>
      <w:pStyle w:val="Footer"/>
      <w:jc w:val="center"/>
      <w:rPr>
        <w:rFonts w:ascii="Arial" w:hAnsi="Arial" w:cs="Arial"/>
        <w:sz w:val="14"/>
        <w:szCs w:val="14"/>
      </w:rPr>
    </w:pPr>
    <w:r w:rsidRPr="000554BF">
      <w:rPr>
        <w:rFonts w:ascii="Minion Pro" w:hAnsi="Minion Pro"/>
        <w:sz w:val="16"/>
      </w:rPr>
      <w:fldChar w:fldCharType="begin"/>
    </w:r>
    <w:r w:rsidRPr="000554BF">
      <w:rPr>
        <w:rFonts w:ascii="Minion Pro" w:hAnsi="Minion Pro"/>
        <w:sz w:val="16"/>
      </w:rPr>
      <w:instrText xml:space="preserve"> PAGE   \* MERGEFORMAT </w:instrText>
    </w:r>
    <w:r w:rsidRPr="000554BF">
      <w:rPr>
        <w:rFonts w:ascii="Minion Pro" w:hAnsi="Minion Pro"/>
        <w:sz w:val="16"/>
      </w:rPr>
      <w:fldChar w:fldCharType="separate"/>
    </w:r>
    <w:r w:rsidR="00727A30">
      <w:rPr>
        <w:rFonts w:ascii="Minion Pro" w:hAnsi="Minion Pro"/>
        <w:noProof/>
        <w:sz w:val="16"/>
      </w:rPr>
      <w:t>1</w:t>
    </w:r>
    <w:r w:rsidRPr="000554BF">
      <w:rPr>
        <w:rFonts w:ascii="Minion Pro" w:hAnsi="Minion Pro"/>
        <w:sz w:val="16"/>
      </w:rPr>
      <w:fldChar w:fldCharType="end"/>
    </w:r>
    <w:r w:rsidRPr="000554BF">
      <w:rPr>
        <w:rFonts w:ascii="Minion Pro" w:hAnsi="Minion Pro"/>
        <w:sz w:val="16"/>
      </w:rPr>
      <w:t xml:space="preserve"> </w:t>
    </w:r>
    <w:r>
      <w:rPr>
        <w:rFonts w:ascii="Minion Pro" w:hAnsi="Minion Pro"/>
        <w:sz w:val="16"/>
      </w:rPr>
      <w:t xml:space="preserve">                                                                                                                                                               </w:t>
    </w:r>
    <w:r w:rsidRPr="00844C9A">
      <w:rPr>
        <w:rFonts w:ascii="Arial" w:hAnsi="Arial" w:cs="Arial"/>
        <w:sz w:val="14"/>
        <w:szCs w:val="14"/>
      </w:rPr>
      <w:t xml:space="preserve">NOAA </w:t>
    </w:r>
    <w:bookmarkStart w:id="0" w:name="_GoBack"/>
    <w:r w:rsidR="00727A30" w:rsidRPr="00727A30">
      <w:rPr>
        <w:rFonts w:ascii="Arial" w:hAnsi="Arial" w:cs="Arial"/>
        <w:sz w:val="14"/>
        <w:szCs w:val="14"/>
      </w:rPr>
      <w:t>OFFICE FOR COASTAL MANAGEMENT</w:t>
    </w:r>
    <w:bookmarkEnd w:id="0"/>
  </w:p>
  <w:p w:rsidR="00AA01AD" w:rsidRDefault="00727A30" w:rsidP="00AA01AD">
    <w:pPr>
      <w:pStyle w:val="Footer"/>
    </w:pPr>
  </w:p>
  <w:p w:rsidR="00157665" w:rsidRDefault="00727A30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30" w:rsidRDefault="00727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A1" w:rsidRDefault="005E2CA1" w:rsidP="00943DF6">
      <w:r>
        <w:separator/>
      </w:r>
    </w:p>
  </w:footnote>
  <w:footnote w:type="continuationSeparator" w:id="0">
    <w:p w:rsidR="005E2CA1" w:rsidRDefault="005E2CA1" w:rsidP="0094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69" w:rsidRDefault="00727A30" w:rsidP="008F1C69">
    <w:pPr>
      <w:pStyle w:val="Header"/>
      <w:pBdr>
        <w:bottom w:val="single" w:sz="6" w:space="1" w:color="auto"/>
      </w:pBdr>
      <w:rPr>
        <w:rFonts w:ascii="Minion Pro" w:hAnsi="Minion Pro"/>
        <w:sz w:val="16"/>
      </w:rPr>
    </w:pPr>
  </w:p>
  <w:p w:rsidR="008F1C69" w:rsidRDefault="00727A30" w:rsidP="008F1C69">
    <w:pPr>
      <w:pStyle w:val="Header"/>
      <w:pBdr>
        <w:bottom w:val="single" w:sz="6" w:space="1" w:color="auto"/>
      </w:pBdr>
      <w:rPr>
        <w:rFonts w:ascii="Minion Pro" w:hAnsi="Minion Pro"/>
        <w:sz w:val="16"/>
      </w:rPr>
    </w:pPr>
  </w:p>
  <w:p w:rsidR="008F1C69" w:rsidRPr="00844C9A" w:rsidRDefault="005E2CA1" w:rsidP="008F1C69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 w:rsidRPr="00844C9A">
      <w:rPr>
        <w:rFonts w:ascii="Arial" w:hAnsi="Arial" w:cs="Arial"/>
        <w:sz w:val="14"/>
      </w:rPr>
      <w:t>SOCIAL SCIENCE WORKBOOK: WRITING YOUR STRATEGIC PLAN</w:t>
    </w:r>
  </w:p>
  <w:p w:rsidR="00157665" w:rsidRPr="00844C9A" w:rsidRDefault="005E2CA1" w:rsidP="008F1C69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JOB AID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69" w:rsidRDefault="00727A30" w:rsidP="008F1C69">
    <w:pPr>
      <w:pStyle w:val="Header"/>
      <w:pBdr>
        <w:bottom w:val="single" w:sz="6" w:space="1" w:color="auto"/>
      </w:pBdr>
      <w:rPr>
        <w:rFonts w:ascii="Minion Pro" w:hAnsi="Minion Pro"/>
        <w:sz w:val="16"/>
      </w:rPr>
    </w:pPr>
  </w:p>
  <w:p w:rsidR="008F1C69" w:rsidRDefault="00727A30" w:rsidP="008F1C69">
    <w:pPr>
      <w:pStyle w:val="Header"/>
      <w:pBdr>
        <w:bottom w:val="single" w:sz="6" w:space="1" w:color="auto"/>
      </w:pBdr>
      <w:rPr>
        <w:rFonts w:ascii="Minion Pro" w:hAnsi="Minion Pro"/>
        <w:sz w:val="16"/>
      </w:rPr>
    </w:pPr>
  </w:p>
  <w:p w:rsidR="008F1C69" w:rsidRDefault="00727A30" w:rsidP="008F1C69">
    <w:pPr>
      <w:pStyle w:val="Header"/>
      <w:pBdr>
        <w:bottom w:val="single" w:sz="6" w:space="1" w:color="auto"/>
      </w:pBdr>
      <w:rPr>
        <w:rFonts w:ascii="Minion Pro" w:hAnsi="Minion Pro"/>
        <w:sz w:val="16"/>
      </w:rPr>
    </w:pPr>
  </w:p>
  <w:p w:rsidR="008F1C69" w:rsidRPr="00844C9A" w:rsidRDefault="005E2CA1" w:rsidP="00943DF6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  <w:szCs w:val="14"/>
      </w:rPr>
    </w:pPr>
    <w:r w:rsidRPr="00844C9A">
      <w:rPr>
        <w:rFonts w:ascii="Arial" w:hAnsi="Arial" w:cs="Arial"/>
        <w:sz w:val="14"/>
        <w:szCs w:val="14"/>
      </w:rPr>
      <w:t>SOCIAL SCIENCE WORKBOOK: WRITING YOUR STRATEGIC PLAN</w:t>
    </w:r>
  </w:p>
  <w:p w:rsidR="008F1C69" w:rsidRPr="00844C9A" w:rsidRDefault="005E2CA1" w:rsidP="00943DF6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  <w:szCs w:val="14"/>
      </w:rPr>
    </w:pPr>
    <w:r w:rsidRPr="00844C9A">
      <w:rPr>
        <w:rFonts w:ascii="Arial" w:hAnsi="Arial" w:cs="Arial"/>
        <w:sz w:val="14"/>
        <w:szCs w:val="14"/>
      </w:rPr>
      <w:t>JOB AID</w:t>
    </w:r>
    <w:r w:rsidR="00943DF6">
      <w:rPr>
        <w:rFonts w:ascii="Arial" w:hAnsi="Arial" w:cs="Arial"/>
        <w:sz w:val="14"/>
        <w:szCs w:val="14"/>
      </w:rPr>
      <w:t>:</w:t>
    </w:r>
    <w:r w:rsidRPr="00844C9A">
      <w:rPr>
        <w:rFonts w:ascii="Arial" w:hAnsi="Arial" w:cs="Arial"/>
        <w:sz w:val="14"/>
        <w:szCs w:val="14"/>
      </w:rPr>
      <w:t xml:space="preserve"> </w:t>
    </w:r>
    <w:r w:rsidR="00943DF6">
      <w:rPr>
        <w:rFonts w:ascii="Arial" w:hAnsi="Arial" w:cs="Arial"/>
        <w:sz w:val="14"/>
        <w:szCs w:val="14"/>
      </w:rPr>
      <w:t xml:space="preserve"> Step 7</w:t>
    </w:r>
  </w:p>
  <w:p w:rsidR="00157665" w:rsidRDefault="00727A30" w:rsidP="008F1C69">
    <w:pPr>
      <w:pStyle w:val="Header"/>
    </w:pPr>
  </w:p>
  <w:p w:rsidR="001872E6" w:rsidRPr="008F1C69" w:rsidRDefault="00727A30" w:rsidP="008F1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30" w:rsidRDefault="00727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decimal"/>
      <w:lvlText w:val="%1."/>
      <w:lvlJc w:val="left"/>
      <w:pPr>
        <w:ind w:hanging="203"/>
      </w:pPr>
      <w:rPr>
        <w:rFonts w:ascii="Minion Pro" w:hAnsi="Minion Pro" w:cs="Minion Pro"/>
        <w:b w:val="0"/>
        <w:bCs w:val="0"/>
        <w:color w:val="231F20"/>
        <w:spacing w:val="-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229"/>
      </w:pPr>
      <w:rPr>
        <w:rFonts w:ascii="Minion Pro" w:hAnsi="Minion Pro"/>
        <w:b w:val="0"/>
        <w:color w:val="231F2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1"/>
      <w:numFmt w:val="upperLetter"/>
      <w:lvlText w:val="%1"/>
      <w:lvlJc w:val="left"/>
      <w:pPr>
        <w:ind w:hanging="414"/>
      </w:pPr>
      <w:rPr>
        <w:rFonts w:cs="Times New Roman"/>
      </w:rPr>
    </w:lvl>
    <w:lvl w:ilvl="1">
      <w:start w:val="19"/>
      <w:numFmt w:val="upperLetter"/>
      <w:lvlText w:val="%1.%2."/>
      <w:lvlJc w:val="left"/>
      <w:pPr>
        <w:ind w:hanging="414"/>
      </w:pPr>
      <w:rPr>
        <w:rFonts w:ascii="Minion Pro" w:hAnsi="Minion Pro" w:cs="Minion Pro"/>
        <w:b w:val="0"/>
        <w:bCs w:val="0"/>
        <w:color w:val="231F20"/>
        <w:spacing w:val="-10"/>
        <w:sz w:val="22"/>
        <w:szCs w:val="22"/>
      </w:rPr>
    </w:lvl>
    <w:lvl w:ilvl="2">
      <w:numFmt w:val="bullet"/>
      <w:lvlText w:val="•"/>
      <w:lvlJc w:val="left"/>
      <w:pPr>
        <w:ind w:hanging="362"/>
      </w:pPr>
      <w:rPr>
        <w:rFonts w:ascii="Arial" w:hAnsi="Arial"/>
        <w:b w:val="0"/>
        <w:color w:val="231F20"/>
        <w:w w:val="131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192"/>
      </w:pPr>
      <w:rPr>
        <w:rFonts w:ascii="Minion Pro" w:hAnsi="Minion Pro" w:cs="Minion Pro"/>
        <w:b/>
        <w:bCs/>
        <w:color w:val="231F20"/>
        <w:spacing w:val="-5"/>
        <w:sz w:val="22"/>
        <w:szCs w:val="22"/>
      </w:rPr>
    </w:lvl>
    <w:lvl w:ilvl="1">
      <w:start w:val="1"/>
      <w:numFmt w:val="decimal"/>
      <w:lvlText w:val="%2."/>
      <w:lvlJc w:val="left"/>
      <w:pPr>
        <w:ind w:hanging="374"/>
      </w:pPr>
      <w:rPr>
        <w:rFonts w:ascii="Calibri" w:hAnsi="Calibri" w:cs="Calibri"/>
        <w:b w:val="0"/>
        <w:bCs w:val="0"/>
        <w:color w:val="231F20"/>
        <w:spacing w:val="-2"/>
        <w:sz w:val="22"/>
        <w:szCs w:val="22"/>
      </w:rPr>
    </w:lvl>
    <w:lvl w:ilvl="2">
      <w:start w:val="1"/>
      <w:numFmt w:val="lowerLetter"/>
      <w:lvlText w:val="%3."/>
      <w:lvlJc w:val="left"/>
      <w:pPr>
        <w:ind w:hanging="356"/>
      </w:pPr>
      <w:rPr>
        <w:rFonts w:ascii="Minion Pro" w:hAnsi="Minion Pro" w:cs="Minion Pro"/>
        <w:b w:val="0"/>
        <w:bCs w:val="0"/>
        <w:color w:val="231F20"/>
        <w:spacing w:val="3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74"/>
      </w:pPr>
      <w:rPr>
        <w:rFonts w:ascii="Calibri" w:hAnsi="Calibri" w:cs="Calibri"/>
        <w:b w:val="0"/>
        <w:bCs w:val="0"/>
        <w:color w:val="231F20"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hanging="356"/>
      </w:pPr>
      <w:rPr>
        <w:rFonts w:ascii="Minion Pro" w:hAnsi="Minion Pro" w:cs="Minion Pro"/>
        <w:b w:val="0"/>
        <w:bCs w:val="0"/>
        <w:color w:val="231F20"/>
        <w:spacing w:val="3"/>
        <w:sz w:val="22"/>
        <w:szCs w:val="22"/>
      </w:rPr>
    </w:lvl>
    <w:lvl w:ilvl="2">
      <w:start w:val="1"/>
      <w:numFmt w:val="decimal"/>
      <w:lvlText w:val="%3."/>
      <w:lvlJc w:val="left"/>
      <w:pPr>
        <w:ind w:hanging="376"/>
      </w:pPr>
      <w:rPr>
        <w:rFonts w:ascii="Minion Pro" w:hAnsi="Minion Pro" w:cs="Minion Pro"/>
        <w:b w:val="0"/>
        <w:bCs w:val="0"/>
        <w:color w:val="231F20"/>
        <w:spacing w:val="-7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76"/>
      </w:pPr>
      <w:rPr>
        <w:rFonts w:ascii="Minion Pro" w:hAnsi="Minion Pro" w:cs="Minion Pro"/>
        <w:b w:val="0"/>
        <w:bCs w:val="0"/>
        <w:color w:val="231F20"/>
        <w:spacing w:val="-7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360"/>
      </w:pPr>
      <w:rPr>
        <w:rFonts w:ascii="Minion Pro" w:hAnsi="Minion Pro" w:cs="Minion Pro"/>
        <w:b w:val="0"/>
        <w:bCs w:val="0"/>
        <w:color w:val="231F20"/>
        <w:spacing w:val="-7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735C57CB"/>
    <w:multiLevelType w:val="hybridMultilevel"/>
    <w:tmpl w:val="96FA67DE"/>
    <w:lvl w:ilvl="0" w:tplc="61E4C008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F6"/>
    <w:rsid w:val="00107DD2"/>
    <w:rsid w:val="005E2CA1"/>
    <w:rsid w:val="00622019"/>
    <w:rsid w:val="00727A30"/>
    <w:rsid w:val="008D0A9E"/>
    <w:rsid w:val="00943DF6"/>
    <w:rsid w:val="00E63E52"/>
    <w:rsid w:val="00E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43DF6"/>
    <w:pPr>
      <w:widowControl w:val="0"/>
      <w:autoSpaceDE w:val="0"/>
      <w:autoSpaceDN w:val="0"/>
      <w:adjustRightInd w:val="0"/>
      <w:ind w:left="1614"/>
      <w:outlineLvl w:val="0"/>
    </w:pPr>
    <w:rPr>
      <w:rFonts w:ascii="Minion Pro" w:eastAsia="Times New Roman" w:hAnsi="Minion Pro" w:cs="Minion Pro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3DF6"/>
    <w:pPr>
      <w:widowControl w:val="0"/>
      <w:autoSpaceDE w:val="0"/>
      <w:autoSpaceDN w:val="0"/>
      <w:adjustRightInd w:val="0"/>
      <w:outlineLvl w:val="1"/>
    </w:pPr>
    <w:rPr>
      <w:rFonts w:ascii="Minion Pro" w:eastAsia="Times New Roman" w:hAnsi="Minion Pro" w:cs="Minion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43DF6"/>
    <w:pPr>
      <w:widowControl w:val="0"/>
      <w:kinsoku w:val="0"/>
      <w:overflowPunct w:val="0"/>
      <w:autoSpaceDE w:val="0"/>
      <w:autoSpaceDN w:val="0"/>
      <w:adjustRightInd w:val="0"/>
      <w:spacing w:before="9"/>
      <w:ind w:right="1890"/>
      <w:outlineLvl w:val="2"/>
    </w:pPr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43DF6"/>
    <w:pPr>
      <w:widowControl w:val="0"/>
      <w:autoSpaceDE w:val="0"/>
      <w:autoSpaceDN w:val="0"/>
      <w:adjustRightInd w:val="0"/>
      <w:ind w:left="1267"/>
      <w:outlineLvl w:val="3"/>
    </w:pPr>
    <w:rPr>
      <w:rFonts w:ascii="Minion Pro" w:eastAsia="Times New Roman" w:hAnsi="Minion Pro" w:cs="Minion Pro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943DF6"/>
    <w:pPr>
      <w:widowControl w:val="0"/>
      <w:autoSpaceDE w:val="0"/>
      <w:autoSpaceDN w:val="0"/>
      <w:adjustRightInd w:val="0"/>
      <w:ind w:left="1258"/>
      <w:outlineLvl w:val="4"/>
    </w:pPr>
    <w:rPr>
      <w:rFonts w:ascii="Minion Pro" w:eastAsia="Times New Roman" w:hAnsi="Minion Pro" w:cs="Minion Pro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943DF6"/>
    <w:pPr>
      <w:widowControl w:val="0"/>
      <w:autoSpaceDE w:val="0"/>
      <w:autoSpaceDN w:val="0"/>
      <w:adjustRightInd w:val="0"/>
      <w:ind w:left="1286" w:hanging="32"/>
      <w:outlineLvl w:val="5"/>
    </w:pPr>
    <w:rPr>
      <w:rFonts w:ascii="Minion Pro" w:eastAsia="Times New Roman" w:hAnsi="Minion Pro" w:cs="Minion Pro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qFormat/>
    <w:rsid w:val="00943DF6"/>
    <w:pPr>
      <w:widowControl w:val="0"/>
      <w:autoSpaceDE w:val="0"/>
      <w:autoSpaceDN w:val="0"/>
      <w:adjustRightInd w:val="0"/>
      <w:ind w:left="1279"/>
      <w:outlineLvl w:val="6"/>
    </w:pPr>
    <w:rPr>
      <w:rFonts w:ascii="Minion Pro" w:eastAsia="Times New Roman" w:hAnsi="Minion Pro" w:cs="Minion Pro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1"/>
    <w:qFormat/>
    <w:rsid w:val="00943DF6"/>
    <w:pPr>
      <w:widowControl w:val="0"/>
      <w:autoSpaceDE w:val="0"/>
      <w:autoSpaceDN w:val="0"/>
      <w:adjustRightInd w:val="0"/>
      <w:ind w:left="5228"/>
      <w:outlineLvl w:val="7"/>
    </w:pPr>
    <w:rPr>
      <w:rFonts w:ascii="Minion Pro" w:eastAsia="Times New Roman" w:hAnsi="Minion Pro" w:cs="Minio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3DF6"/>
    <w:rPr>
      <w:rFonts w:ascii="Minion Pro" w:eastAsia="Times New Roman" w:hAnsi="Minion Pro" w:cs="Minion Pro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943DF6"/>
    <w:rPr>
      <w:rFonts w:ascii="Minion Pro" w:eastAsia="Times New Roman" w:hAnsi="Minion Pro" w:cs="Minion Pro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43DF6"/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43DF6"/>
    <w:rPr>
      <w:rFonts w:ascii="Minion Pro" w:eastAsia="Times New Roman" w:hAnsi="Minion Pro" w:cs="Minion Pro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943DF6"/>
    <w:rPr>
      <w:rFonts w:ascii="Minion Pro" w:eastAsia="Times New Roman" w:hAnsi="Minion Pro" w:cs="Minion Pro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43DF6"/>
    <w:rPr>
      <w:rFonts w:ascii="Minion Pro" w:eastAsia="Times New Roman" w:hAnsi="Minion Pro" w:cs="Minion Pro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943DF6"/>
    <w:rPr>
      <w:rFonts w:ascii="Minion Pro" w:eastAsia="Times New Roman" w:hAnsi="Minion Pro" w:cs="Minion Pro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943DF6"/>
    <w:rPr>
      <w:rFonts w:ascii="Minion Pro" w:eastAsia="Times New Roman" w:hAnsi="Minion Pro" w:cs="Minion Pr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43DF6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943DF6"/>
    <w:rPr>
      <w:rFonts w:ascii="Minion Pro" w:eastAsia="Times New Roman" w:hAnsi="Minion Pro" w:cs="Minion Pro"/>
      <w:sz w:val="22"/>
      <w:szCs w:val="22"/>
    </w:rPr>
  </w:style>
  <w:style w:type="paragraph" w:styleId="ListParagraph">
    <w:name w:val="List Paragraph"/>
    <w:basedOn w:val="Normal"/>
    <w:uiPriority w:val="1"/>
    <w:qFormat/>
    <w:rsid w:val="00943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3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F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DF6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D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DF6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3DF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43DF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43D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D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DF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43DF6"/>
    <w:pPr>
      <w:widowControl w:val="0"/>
      <w:autoSpaceDE w:val="0"/>
      <w:autoSpaceDN w:val="0"/>
      <w:adjustRightInd w:val="0"/>
      <w:ind w:left="1614"/>
      <w:outlineLvl w:val="0"/>
    </w:pPr>
    <w:rPr>
      <w:rFonts w:ascii="Minion Pro" w:eastAsia="Times New Roman" w:hAnsi="Minion Pro" w:cs="Minion Pro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3DF6"/>
    <w:pPr>
      <w:widowControl w:val="0"/>
      <w:autoSpaceDE w:val="0"/>
      <w:autoSpaceDN w:val="0"/>
      <w:adjustRightInd w:val="0"/>
      <w:outlineLvl w:val="1"/>
    </w:pPr>
    <w:rPr>
      <w:rFonts w:ascii="Minion Pro" w:eastAsia="Times New Roman" w:hAnsi="Minion Pro" w:cs="Minion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43DF6"/>
    <w:pPr>
      <w:widowControl w:val="0"/>
      <w:kinsoku w:val="0"/>
      <w:overflowPunct w:val="0"/>
      <w:autoSpaceDE w:val="0"/>
      <w:autoSpaceDN w:val="0"/>
      <w:adjustRightInd w:val="0"/>
      <w:spacing w:before="9"/>
      <w:ind w:right="1890"/>
      <w:outlineLvl w:val="2"/>
    </w:pPr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43DF6"/>
    <w:pPr>
      <w:widowControl w:val="0"/>
      <w:autoSpaceDE w:val="0"/>
      <w:autoSpaceDN w:val="0"/>
      <w:adjustRightInd w:val="0"/>
      <w:ind w:left="1267"/>
      <w:outlineLvl w:val="3"/>
    </w:pPr>
    <w:rPr>
      <w:rFonts w:ascii="Minion Pro" w:eastAsia="Times New Roman" w:hAnsi="Minion Pro" w:cs="Minion Pro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943DF6"/>
    <w:pPr>
      <w:widowControl w:val="0"/>
      <w:autoSpaceDE w:val="0"/>
      <w:autoSpaceDN w:val="0"/>
      <w:adjustRightInd w:val="0"/>
      <w:ind w:left="1258"/>
      <w:outlineLvl w:val="4"/>
    </w:pPr>
    <w:rPr>
      <w:rFonts w:ascii="Minion Pro" w:eastAsia="Times New Roman" w:hAnsi="Minion Pro" w:cs="Minion Pro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qFormat/>
    <w:rsid w:val="00943DF6"/>
    <w:pPr>
      <w:widowControl w:val="0"/>
      <w:autoSpaceDE w:val="0"/>
      <w:autoSpaceDN w:val="0"/>
      <w:adjustRightInd w:val="0"/>
      <w:ind w:left="1286" w:hanging="32"/>
      <w:outlineLvl w:val="5"/>
    </w:pPr>
    <w:rPr>
      <w:rFonts w:ascii="Minion Pro" w:eastAsia="Times New Roman" w:hAnsi="Minion Pro" w:cs="Minion Pro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qFormat/>
    <w:rsid w:val="00943DF6"/>
    <w:pPr>
      <w:widowControl w:val="0"/>
      <w:autoSpaceDE w:val="0"/>
      <w:autoSpaceDN w:val="0"/>
      <w:adjustRightInd w:val="0"/>
      <w:ind w:left="1279"/>
      <w:outlineLvl w:val="6"/>
    </w:pPr>
    <w:rPr>
      <w:rFonts w:ascii="Minion Pro" w:eastAsia="Times New Roman" w:hAnsi="Minion Pro" w:cs="Minion Pro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1"/>
    <w:qFormat/>
    <w:rsid w:val="00943DF6"/>
    <w:pPr>
      <w:widowControl w:val="0"/>
      <w:autoSpaceDE w:val="0"/>
      <w:autoSpaceDN w:val="0"/>
      <w:adjustRightInd w:val="0"/>
      <w:ind w:left="5228"/>
      <w:outlineLvl w:val="7"/>
    </w:pPr>
    <w:rPr>
      <w:rFonts w:ascii="Minion Pro" w:eastAsia="Times New Roman" w:hAnsi="Minion Pro" w:cs="Minion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3DF6"/>
    <w:rPr>
      <w:rFonts w:ascii="Minion Pro" w:eastAsia="Times New Roman" w:hAnsi="Minion Pro" w:cs="Minion Pro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943DF6"/>
    <w:rPr>
      <w:rFonts w:ascii="Minion Pro" w:eastAsia="Times New Roman" w:hAnsi="Minion Pro" w:cs="Minion Pro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43DF6"/>
    <w:rPr>
      <w:rFonts w:ascii="Minion Pro" w:eastAsia="Times New Roman" w:hAnsi="Minion Pro" w:cs="Minion Pro"/>
      <w:b/>
      <w:bCs/>
      <w:color w:val="0054A4"/>
      <w:spacing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43DF6"/>
    <w:rPr>
      <w:rFonts w:ascii="Minion Pro" w:eastAsia="Times New Roman" w:hAnsi="Minion Pro" w:cs="Minion Pro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943DF6"/>
    <w:rPr>
      <w:rFonts w:ascii="Minion Pro" w:eastAsia="Times New Roman" w:hAnsi="Minion Pro" w:cs="Minion Pro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43DF6"/>
    <w:rPr>
      <w:rFonts w:ascii="Minion Pro" w:eastAsia="Times New Roman" w:hAnsi="Minion Pro" w:cs="Minion Pro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943DF6"/>
    <w:rPr>
      <w:rFonts w:ascii="Minion Pro" w:eastAsia="Times New Roman" w:hAnsi="Minion Pro" w:cs="Minion Pro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943DF6"/>
    <w:rPr>
      <w:rFonts w:ascii="Minion Pro" w:eastAsia="Times New Roman" w:hAnsi="Minion Pro" w:cs="Minion Pr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43DF6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943DF6"/>
    <w:rPr>
      <w:rFonts w:ascii="Minion Pro" w:eastAsia="Times New Roman" w:hAnsi="Minion Pro" w:cs="Minion Pro"/>
      <w:sz w:val="22"/>
      <w:szCs w:val="22"/>
    </w:rPr>
  </w:style>
  <w:style w:type="paragraph" w:styleId="ListParagraph">
    <w:name w:val="List Paragraph"/>
    <w:basedOn w:val="Normal"/>
    <w:uiPriority w:val="1"/>
    <w:qFormat/>
    <w:rsid w:val="00943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3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F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DF6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D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DF6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3DF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43DF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43D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D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D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DF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Weaver</dc:creator>
  <cp:lastModifiedBy>Daniella Holland</cp:lastModifiedBy>
  <cp:revision>6</cp:revision>
  <dcterms:created xsi:type="dcterms:W3CDTF">2013-09-05T15:21:00Z</dcterms:created>
  <dcterms:modified xsi:type="dcterms:W3CDTF">2014-09-17T18:16:00Z</dcterms:modified>
</cp:coreProperties>
</file>